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5E" w:rsidRPr="005D175E" w:rsidRDefault="005D175E" w:rsidP="00A60B3B">
      <w:pPr>
        <w:pStyle w:val="Izquierdo"/>
        <w:spacing w:after="0"/>
        <w:jc w:val="center"/>
        <w:rPr>
          <w:b/>
          <w:bCs/>
          <w:sz w:val="22"/>
          <w:szCs w:val="22"/>
          <w:u w:val="single"/>
        </w:rPr>
      </w:pPr>
      <w:r w:rsidRPr="005D175E">
        <w:rPr>
          <w:b/>
          <w:bCs/>
          <w:sz w:val="22"/>
          <w:szCs w:val="22"/>
          <w:u w:val="single"/>
        </w:rPr>
        <w:t>ANEXO II</w:t>
      </w:r>
    </w:p>
    <w:p w:rsidR="005D175E" w:rsidRPr="005D175E" w:rsidRDefault="005D175E" w:rsidP="00A60B3B">
      <w:pPr>
        <w:pStyle w:val="Izquierdo"/>
        <w:spacing w:after="0"/>
        <w:jc w:val="center"/>
        <w:rPr>
          <w:b/>
          <w:sz w:val="22"/>
          <w:szCs w:val="22"/>
        </w:rPr>
      </w:pPr>
      <w:r w:rsidRPr="005D175E">
        <w:rPr>
          <w:b/>
          <w:sz w:val="22"/>
          <w:szCs w:val="22"/>
        </w:rPr>
        <w:t>SOLICITUD DE ADMISIÓN</w:t>
      </w:r>
    </w:p>
    <w:p w:rsidR="005D175E" w:rsidRPr="005D175E" w:rsidRDefault="005D175E" w:rsidP="005D175E">
      <w:pPr>
        <w:pStyle w:val="Izquierdo"/>
        <w:spacing w:after="0"/>
        <w:rPr>
          <w:sz w:val="22"/>
          <w:szCs w:val="22"/>
        </w:rPr>
      </w:pPr>
    </w:p>
    <w:p w:rsidR="005D175E" w:rsidRPr="005D175E" w:rsidRDefault="005D175E" w:rsidP="005D175E">
      <w:pPr>
        <w:pStyle w:val="Izquierdo"/>
        <w:spacing w:after="0"/>
        <w:ind w:firstLine="708"/>
        <w:rPr>
          <w:b/>
          <w:sz w:val="22"/>
          <w:szCs w:val="22"/>
        </w:rPr>
      </w:pPr>
      <w:r w:rsidRPr="005D175E">
        <w:rPr>
          <w:b/>
          <w:sz w:val="22"/>
          <w:szCs w:val="22"/>
        </w:rPr>
        <w:t>DATOS DE LA CONVOCATORIA: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3"/>
      </w:tblGrid>
      <w:tr w:rsidR="005D175E" w:rsidRPr="005D175E" w:rsidTr="00C8286D">
        <w:tc>
          <w:tcPr>
            <w:tcW w:w="8643" w:type="dxa"/>
          </w:tcPr>
          <w:p w:rsidR="005D175E" w:rsidRPr="005D175E" w:rsidRDefault="005D175E" w:rsidP="005D175E">
            <w:pPr>
              <w:pStyle w:val="Izquierdo"/>
              <w:spacing w:after="0"/>
              <w:rPr>
                <w:b/>
                <w:bCs/>
                <w:sz w:val="22"/>
                <w:szCs w:val="22"/>
              </w:rPr>
            </w:pPr>
            <w:r w:rsidRPr="005D175E">
              <w:rPr>
                <w:b/>
                <w:bCs/>
                <w:sz w:val="22"/>
                <w:szCs w:val="22"/>
              </w:rPr>
              <w:t xml:space="preserve">Plazas: </w:t>
            </w:r>
          </w:p>
          <w:p w:rsidR="005D175E" w:rsidRPr="005D175E" w:rsidRDefault="005D175E" w:rsidP="005D175E">
            <w:pPr>
              <w:pStyle w:val="Izquierdo"/>
              <w:spacing w:after="0"/>
              <w:rPr>
                <w:bCs/>
                <w:sz w:val="22"/>
                <w:szCs w:val="22"/>
              </w:rPr>
            </w:pPr>
            <w:r w:rsidRPr="005D175E">
              <w:rPr>
                <w:bCs/>
                <w:sz w:val="22"/>
                <w:szCs w:val="22"/>
              </w:rPr>
              <w:t xml:space="preserve">AUXILIARES ADMINISTRATIVOS (OEP </w:t>
            </w:r>
            <w:r w:rsidR="003149D5">
              <w:rPr>
                <w:bCs/>
                <w:sz w:val="22"/>
                <w:szCs w:val="22"/>
              </w:rPr>
              <w:t>2021, 2022 y</w:t>
            </w:r>
            <w:r w:rsidR="00A60B3B">
              <w:rPr>
                <w:bCs/>
                <w:sz w:val="22"/>
                <w:szCs w:val="22"/>
              </w:rPr>
              <w:t xml:space="preserve"> 2023)</w:t>
            </w:r>
          </w:p>
          <w:p w:rsidR="005D175E" w:rsidRPr="005D175E" w:rsidRDefault="005D175E" w:rsidP="005D175E">
            <w:pPr>
              <w:pStyle w:val="Izquierdo"/>
              <w:spacing w:after="0"/>
              <w:rPr>
                <w:b/>
                <w:bCs/>
                <w:sz w:val="22"/>
                <w:szCs w:val="22"/>
              </w:rPr>
            </w:pPr>
            <w:r w:rsidRPr="005D175E">
              <w:rPr>
                <w:b/>
                <w:bCs/>
                <w:sz w:val="22"/>
                <w:szCs w:val="22"/>
              </w:rPr>
              <w:t>Fecha convocatoria:</w:t>
            </w:r>
          </w:p>
          <w:p w:rsidR="005D175E" w:rsidRPr="005D175E" w:rsidRDefault="005D175E" w:rsidP="005D175E">
            <w:pPr>
              <w:pStyle w:val="Izquierdo"/>
              <w:spacing w:after="0"/>
              <w:rPr>
                <w:b/>
                <w:bCs/>
                <w:sz w:val="22"/>
                <w:szCs w:val="22"/>
              </w:rPr>
            </w:pPr>
          </w:p>
        </w:tc>
      </w:tr>
      <w:tr w:rsidR="005D175E" w:rsidRPr="005D175E" w:rsidTr="00C8286D">
        <w:tc>
          <w:tcPr>
            <w:tcW w:w="8643" w:type="dxa"/>
          </w:tcPr>
          <w:p w:rsidR="005D175E" w:rsidRPr="005D175E" w:rsidRDefault="005C6C05" w:rsidP="005D175E">
            <w:pPr>
              <w:pStyle w:val="Izquierdo"/>
              <w:spacing w:after="0"/>
              <w:rPr>
                <w:b/>
                <w:bCs/>
                <w:sz w:val="22"/>
                <w:szCs w:val="22"/>
              </w:rPr>
            </w:pPr>
            <w:r w:rsidRPr="005C6C05">
              <w:rPr>
                <w:noProof/>
                <w:sz w:val="22"/>
                <w:szCs w:val="22"/>
              </w:rPr>
              <w:pict>
                <v:rect id="_x0000_s2050" style="position:absolute;left:0;text-align:left;margin-left:135.5pt;margin-top:6.8pt;width:18pt;height:18pt;z-index:251660288;mso-position-horizontal-relative:text;mso-position-vertical-relative:text"/>
              </w:pict>
            </w:r>
            <w:r w:rsidR="005D175E" w:rsidRPr="005D175E">
              <w:rPr>
                <w:b/>
                <w:bCs/>
                <w:sz w:val="22"/>
                <w:szCs w:val="22"/>
              </w:rPr>
              <w:t xml:space="preserve">Sistema de acceso:       </w:t>
            </w:r>
          </w:p>
          <w:p w:rsidR="005D175E" w:rsidRPr="005D175E" w:rsidRDefault="005D175E" w:rsidP="005D175E">
            <w:pPr>
              <w:pStyle w:val="Izquierdo"/>
              <w:spacing w:after="0"/>
              <w:rPr>
                <w:b/>
                <w:bCs/>
                <w:sz w:val="22"/>
                <w:szCs w:val="22"/>
              </w:rPr>
            </w:pPr>
            <w:r w:rsidRPr="005D175E">
              <w:rPr>
                <w:bCs/>
                <w:sz w:val="22"/>
                <w:szCs w:val="22"/>
              </w:rPr>
              <w:t>OPOSICIÓN LIBRE</w:t>
            </w:r>
          </w:p>
          <w:p w:rsidR="005D175E" w:rsidRPr="005D175E" w:rsidRDefault="005D175E" w:rsidP="005D175E">
            <w:pPr>
              <w:pStyle w:val="Izquierdo"/>
              <w:spacing w:after="0"/>
              <w:rPr>
                <w:b/>
                <w:bCs/>
                <w:sz w:val="22"/>
                <w:szCs w:val="22"/>
              </w:rPr>
            </w:pPr>
          </w:p>
        </w:tc>
      </w:tr>
    </w:tbl>
    <w:p w:rsidR="005D175E" w:rsidRPr="005D175E" w:rsidRDefault="005D175E" w:rsidP="005D175E">
      <w:pPr>
        <w:pStyle w:val="Izquierdo"/>
        <w:spacing w:after="0"/>
        <w:rPr>
          <w:sz w:val="22"/>
          <w:szCs w:val="22"/>
        </w:rPr>
      </w:pPr>
    </w:p>
    <w:p w:rsidR="005D175E" w:rsidRPr="005D175E" w:rsidRDefault="005D175E" w:rsidP="005D175E">
      <w:pPr>
        <w:pStyle w:val="Izquierdo"/>
        <w:spacing w:after="0"/>
        <w:ind w:firstLine="708"/>
        <w:rPr>
          <w:b/>
          <w:sz w:val="22"/>
          <w:szCs w:val="22"/>
        </w:rPr>
      </w:pPr>
      <w:r w:rsidRPr="005D175E">
        <w:rPr>
          <w:b/>
          <w:sz w:val="22"/>
          <w:szCs w:val="22"/>
        </w:rPr>
        <w:t>DATOS DEL/A ASPIRANTE: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3"/>
      </w:tblGrid>
      <w:tr w:rsidR="005D175E" w:rsidRPr="005D175E" w:rsidTr="00731A4C">
        <w:tc>
          <w:tcPr>
            <w:tcW w:w="8643" w:type="dxa"/>
            <w:tcBorders>
              <w:bottom w:val="single" w:sz="4" w:space="0" w:color="auto"/>
            </w:tcBorders>
          </w:tcPr>
          <w:p w:rsidR="005D175E" w:rsidRPr="005D175E" w:rsidRDefault="005D175E" w:rsidP="005D175E">
            <w:pPr>
              <w:pStyle w:val="Izquierdo"/>
              <w:spacing w:after="0"/>
              <w:rPr>
                <w:b/>
                <w:bCs/>
                <w:sz w:val="22"/>
                <w:szCs w:val="22"/>
              </w:rPr>
            </w:pPr>
            <w:r w:rsidRPr="005D175E">
              <w:rPr>
                <w:b/>
                <w:bCs/>
                <w:sz w:val="22"/>
                <w:szCs w:val="22"/>
              </w:rPr>
              <w:t>1º Apellido:                                           2º Apellido:</w:t>
            </w:r>
          </w:p>
          <w:p w:rsidR="005D175E" w:rsidRPr="005D175E" w:rsidRDefault="005D175E" w:rsidP="005D175E">
            <w:pPr>
              <w:pStyle w:val="Izquierdo"/>
              <w:spacing w:after="0"/>
              <w:rPr>
                <w:b/>
                <w:bCs/>
                <w:sz w:val="22"/>
                <w:szCs w:val="22"/>
              </w:rPr>
            </w:pPr>
          </w:p>
        </w:tc>
      </w:tr>
      <w:tr w:rsidR="005D175E" w:rsidRPr="005D175E" w:rsidTr="00C8286D">
        <w:tc>
          <w:tcPr>
            <w:tcW w:w="8643" w:type="dxa"/>
          </w:tcPr>
          <w:p w:rsidR="005D175E" w:rsidRPr="005D175E" w:rsidRDefault="005D175E" w:rsidP="005D175E">
            <w:pPr>
              <w:pStyle w:val="Izquierdo"/>
              <w:spacing w:after="0"/>
              <w:rPr>
                <w:b/>
                <w:bCs/>
                <w:sz w:val="22"/>
                <w:szCs w:val="22"/>
              </w:rPr>
            </w:pPr>
            <w:r w:rsidRPr="005D175E">
              <w:rPr>
                <w:b/>
                <w:bCs/>
                <w:sz w:val="22"/>
                <w:szCs w:val="22"/>
              </w:rPr>
              <w:t>Nombre:                                                D.N.I.:</w:t>
            </w:r>
          </w:p>
          <w:p w:rsidR="005D175E" w:rsidRPr="005D175E" w:rsidRDefault="005D175E" w:rsidP="00731A4C">
            <w:pPr>
              <w:pStyle w:val="Izquierdo"/>
              <w:spacing w:after="0"/>
              <w:rPr>
                <w:b/>
                <w:bCs/>
                <w:sz w:val="22"/>
                <w:szCs w:val="22"/>
              </w:rPr>
            </w:pPr>
          </w:p>
        </w:tc>
      </w:tr>
      <w:tr w:rsidR="00731A4C" w:rsidRPr="005D175E" w:rsidTr="00C8286D">
        <w:tc>
          <w:tcPr>
            <w:tcW w:w="8643" w:type="dxa"/>
          </w:tcPr>
          <w:p w:rsidR="00731A4C" w:rsidRPr="005D175E" w:rsidRDefault="00731A4C" w:rsidP="00731A4C">
            <w:pPr>
              <w:pStyle w:val="Izquierdo"/>
              <w:spacing w:after="0"/>
              <w:rPr>
                <w:b/>
                <w:bCs/>
                <w:sz w:val="22"/>
                <w:szCs w:val="22"/>
              </w:rPr>
            </w:pPr>
            <w:r w:rsidRPr="005D175E">
              <w:rPr>
                <w:b/>
                <w:bCs/>
                <w:sz w:val="22"/>
                <w:szCs w:val="22"/>
              </w:rPr>
              <w:t>Fecha de nacimiento:</w:t>
            </w:r>
          </w:p>
          <w:p w:rsidR="00731A4C" w:rsidRPr="005D175E" w:rsidRDefault="00731A4C" w:rsidP="005D175E">
            <w:pPr>
              <w:pStyle w:val="Izquierdo"/>
              <w:spacing w:after="0"/>
              <w:rPr>
                <w:b/>
                <w:bCs/>
                <w:sz w:val="22"/>
                <w:szCs w:val="22"/>
              </w:rPr>
            </w:pPr>
          </w:p>
        </w:tc>
      </w:tr>
      <w:tr w:rsidR="005D175E" w:rsidRPr="005D175E" w:rsidTr="00C8286D">
        <w:tc>
          <w:tcPr>
            <w:tcW w:w="8643" w:type="dxa"/>
          </w:tcPr>
          <w:p w:rsidR="005D175E" w:rsidRPr="005D175E" w:rsidRDefault="005D175E" w:rsidP="005D175E">
            <w:pPr>
              <w:pStyle w:val="Izquierdo"/>
              <w:spacing w:after="0"/>
              <w:rPr>
                <w:b/>
                <w:bCs/>
                <w:sz w:val="22"/>
                <w:szCs w:val="22"/>
              </w:rPr>
            </w:pPr>
            <w:r w:rsidRPr="005D175E">
              <w:rPr>
                <w:b/>
                <w:bCs/>
                <w:sz w:val="22"/>
                <w:szCs w:val="22"/>
              </w:rPr>
              <w:t>Domicilio (Calle, plaza, número piso):</w:t>
            </w:r>
          </w:p>
          <w:p w:rsidR="005D175E" w:rsidRPr="005D175E" w:rsidRDefault="005D175E" w:rsidP="005D175E">
            <w:pPr>
              <w:pStyle w:val="Izquierdo"/>
              <w:spacing w:after="0"/>
              <w:rPr>
                <w:b/>
                <w:bCs/>
                <w:sz w:val="22"/>
                <w:szCs w:val="22"/>
              </w:rPr>
            </w:pPr>
          </w:p>
        </w:tc>
      </w:tr>
      <w:tr w:rsidR="005D175E" w:rsidRPr="005D175E" w:rsidTr="00C8286D">
        <w:tc>
          <w:tcPr>
            <w:tcW w:w="8643" w:type="dxa"/>
          </w:tcPr>
          <w:p w:rsidR="005D175E" w:rsidRPr="005D175E" w:rsidRDefault="005D175E" w:rsidP="005D175E">
            <w:pPr>
              <w:pStyle w:val="Izquierdo"/>
              <w:spacing w:after="0"/>
              <w:rPr>
                <w:b/>
                <w:bCs/>
                <w:sz w:val="22"/>
                <w:szCs w:val="22"/>
              </w:rPr>
            </w:pPr>
            <w:r w:rsidRPr="005D175E">
              <w:rPr>
                <w:b/>
                <w:bCs/>
                <w:sz w:val="22"/>
                <w:szCs w:val="22"/>
              </w:rPr>
              <w:t>Municipio:                                             C.P.:</w:t>
            </w:r>
          </w:p>
          <w:p w:rsidR="005D175E" w:rsidRPr="005D175E" w:rsidRDefault="005D175E" w:rsidP="005D175E">
            <w:pPr>
              <w:pStyle w:val="Izquierdo"/>
              <w:spacing w:after="0"/>
              <w:rPr>
                <w:b/>
                <w:bCs/>
                <w:sz w:val="22"/>
                <w:szCs w:val="22"/>
              </w:rPr>
            </w:pPr>
          </w:p>
          <w:p w:rsidR="005D175E" w:rsidRPr="005D175E" w:rsidRDefault="005D175E" w:rsidP="005D175E">
            <w:pPr>
              <w:pStyle w:val="Izquierdo"/>
              <w:spacing w:after="0"/>
              <w:rPr>
                <w:b/>
                <w:bCs/>
                <w:sz w:val="22"/>
                <w:szCs w:val="22"/>
              </w:rPr>
            </w:pPr>
            <w:r w:rsidRPr="005D175E">
              <w:rPr>
                <w:b/>
                <w:bCs/>
                <w:sz w:val="22"/>
                <w:szCs w:val="22"/>
              </w:rPr>
              <w:t>Provincia:                                              Teléfono contacto:</w:t>
            </w:r>
          </w:p>
          <w:p w:rsidR="005D175E" w:rsidRPr="005D175E" w:rsidRDefault="005D175E" w:rsidP="005D175E">
            <w:pPr>
              <w:pStyle w:val="Izquierdo"/>
              <w:spacing w:after="0"/>
              <w:rPr>
                <w:b/>
                <w:bCs/>
                <w:sz w:val="22"/>
                <w:szCs w:val="22"/>
              </w:rPr>
            </w:pPr>
          </w:p>
          <w:p w:rsidR="005D175E" w:rsidRPr="005D175E" w:rsidRDefault="005D175E" w:rsidP="005D175E">
            <w:pPr>
              <w:pStyle w:val="Izquierdo"/>
              <w:spacing w:after="0"/>
              <w:rPr>
                <w:b/>
                <w:bCs/>
                <w:sz w:val="22"/>
                <w:szCs w:val="22"/>
              </w:rPr>
            </w:pPr>
            <w:r w:rsidRPr="005D175E">
              <w:rPr>
                <w:b/>
                <w:bCs/>
                <w:sz w:val="22"/>
                <w:szCs w:val="22"/>
              </w:rPr>
              <w:t>Correo electrónico:</w:t>
            </w:r>
          </w:p>
        </w:tc>
      </w:tr>
    </w:tbl>
    <w:p w:rsidR="005D175E" w:rsidRPr="005D175E" w:rsidRDefault="005D175E" w:rsidP="005D175E">
      <w:pPr>
        <w:pStyle w:val="Izquierdo"/>
        <w:spacing w:after="0"/>
        <w:rPr>
          <w:b/>
          <w:sz w:val="22"/>
          <w:szCs w:val="22"/>
        </w:rPr>
      </w:pPr>
    </w:p>
    <w:p w:rsidR="005D175E" w:rsidRPr="005D175E" w:rsidRDefault="005D175E" w:rsidP="005D175E">
      <w:pPr>
        <w:pStyle w:val="Izquierdo"/>
        <w:spacing w:after="0"/>
        <w:ind w:firstLine="708"/>
        <w:rPr>
          <w:b/>
          <w:sz w:val="22"/>
          <w:szCs w:val="22"/>
        </w:rPr>
      </w:pPr>
      <w:r w:rsidRPr="005D175E">
        <w:rPr>
          <w:b/>
          <w:sz w:val="22"/>
          <w:szCs w:val="22"/>
        </w:rPr>
        <w:t>DOCUMENTACIÓN QUE HA DE ADJUNTARSE A LA INSTANCIA:</w:t>
      </w:r>
    </w:p>
    <w:p w:rsidR="005D175E" w:rsidRPr="005D175E" w:rsidRDefault="005D175E" w:rsidP="00AC4F94">
      <w:pPr>
        <w:pStyle w:val="Sangradetextonormal"/>
        <w:pBdr>
          <w:top w:val="none" w:sz="0" w:space="0" w:color="auto"/>
          <w:left w:val="none" w:sz="0" w:space="0" w:color="auto"/>
          <w:bottom w:val="none" w:sz="0" w:space="0" w:color="auto"/>
          <w:right w:val="none" w:sz="0" w:space="0" w:color="auto"/>
        </w:pBdr>
        <w:spacing w:after="0"/>
        <w:ind w:left="709" w:firstLine="0"/>
        <w:rPr>
          <w:sz w:val="22"/>
          <w:szCs w:val="22"/>
        </w:rPr>
      </w:pPr>
      <w:r w:rsidRPr="005D175E">
        <w:rPr>
          <w:bCs/>
          <w:color w:val="000000"/>
          <w:sz w:val="22"/>
          <w:szCs w:val="22"/>
        </w:rPr>
        <w:t>1.- Fotocopia del DNI.</w:t>
      </w:r>
    </w:p>
    <w:p w:rsidR="005D175E" w:rsidRPr="005D175E" w:rsidRDefault="005D175E" w:rsidP="00AC4F94">
      <w:pPr>
        <w:pStyle w:val="Izquierdo"/>
        <w:spacing w:after="0"/>
        <w:ind w:firstLine="708"/>
        <w:rPr>
          <w:bCs/>
          <w:color w:val="000000"/>
          <w:sz w:val="22"/>
          <w:szCs w:val="22"/>
        </w:rPr>
      </w:pPr>
      <w:r w:rsidRPr="005D175E">
        <w:rPr>
          <w:bCs/>
          <w:color w:val="000000"/>
          <w:sz w:val="22"/>
          <w:szCs w:val="22"/>
        </w:rPr>
        <w:t>2.- Fotocopia de la titulación exigida.</w:t>
      </w:r>
    </w:p>
    <w:p w:rsidR="005D175E" w:rsidRPr="005D175E" w:rsidRDefault="005D175E" w:rsidP="00AC4F94">
      <w:pPr>
        <w:autoSpaceDE w:val="0"/>
        <w:autoSpaceDN w:val="0"/>
        <w:adjustRightInd w:val="0"/>
        <w:spacing w:after="0"/>
        <w:ind w:left="709" w:firstLine="0"/>
        <w:rPr>
          <w:sz w:val="22"/>
          <w:szCs w:val="22"/>
        </w:rPr>
      </w:pPr>
      <w:r w:rsidRPr="005D175E">
        <w:rPr>
          <w:bCs/>
          <w:color w:val="000000"/>
          <w:sz w:val="22"/>
          <w:szCs w:val="22"/>
        </w:rPr>
        <w:t xml:space="preserve">3.- </w:t>
      </w:r>
      <w:r w:rsidRPr="005D175E">
        <w:rPr>
          <w:sz w:val="22"/>
          <w:szCs w:val="22"/>
        </w:rPr>
        <w:t>Justificante acreditativo del abono de los derechos de examen.</w:t>
      </w:r>
    </w:p>
    <w:p w:rsidR="005D175E" w:rsidRPr="005D175E" w:rsidRDefault="005D175E" w:rsidP="00AC4F94">
      <w:pPr>
        <w:pStyle w:val="Izquierdo"/>
        <w:spacing w:after="0"/>
        <w:ind w:firstLine="708"/>
        <w:rPr>
          <w:bCs/>
          <w:color w:val="000000"/>
          <w:sz w:val="22"/>
          <w:szCs w:val="22"/>
        </w:rPr>
      </w:pPr>
    </w:p>
    <w:p w:rsidR="005D175E" w:rsidRDefault="005D175E" w:rsidP="005D175E">
      <w:pPr>
        <w:pStyle w:val="Izquierdo"/>
        <w:spacing w:after="0"/>
        <w:ind w:firstLine="708"/>
        <w:rPr>
          <w:bCs/>
          <w:sz w:val="22"/>
          <w:szCs w:val="22"/>
        </w:rPr>
      </w:pPr>
      <w:r w:rsidRPr="005D175E">
        <w:rPr>
          <w:bCs/>
          <w:sz w:val="22"/>
          <w:szCs w:val="22"/>
        </w:rPr>
        <w:t>El abajo firmante solicita ser admitido en el proceso selectivo a que se refiere la presente instancia y DECLARA que son ciertos los datos consignados en ella, y que reúne las condiciones exigidas para el ingreso en la Función Pública y las especialmente señaladas en las Bases de la convocatoria, comprometiéndose a probar documentalmente cuantos datos se especifican en ellas.</w:t>
      </w:r>
    </w:p>
    <w:p w:rsidR="00076980" w:rsidRPr="005D175E" w:rsidRDefault="00076980" w:rsidP="005D175E">
      <w:pPr>
        <w:pStyle w:val="Izquierdo"/>
        <w:spacing w:after="0"/>
        <w:ind w:firstLine="708"/>
        <w:rPr>
          <w:bCs/>
          <w:sz w:val="22"/>
          <w:szCs w:val="22"/>
        </w:rPr>
      </w:pPr>
    </w:p>
    <w:p w:rsidR="005D175E" w:rsidRPr="005D175E" w:rsidRDefault="005D175E" w:rsidP="005D175E">
      <w:pPr>
        <w:pStyle w:val="Izquierdo"/>
        <w:spacing w:after="0"/>
        <w:rPr>
          <w:bCs/>
          <w:sz w:val="22"/>
          <w:szCs w:val="22"/>
        </w:rPr>
      </w:pPr>
    </w:p>
    <w:p w:rsidR="005D175E" w:rsidRPr="005D175E" w:rsidRDefault="005D175E" w:rsidP="00A60B3B">
      <w:pPr>
        <w:pStyle w:val="Izquierdo"/>
        <w:spacing w:after="0"/>
        <w:jc w:val="center"/>
        <w:rPr>
          <w:bCs/>
          <w:sz w:val="22"/>
          <w:szCs w:val="22"/>
        </w:rPr>
      </w:pPr>
      <w:r w:rsidRPr="005D175E">
        <w:rPr>
          <w:bCs/>
          <w:sz w:val="22"/>
          <w:szCs w:val="22"/>
        </w:rPr>
        <w:t xml:space="preserve">........................., </w:t>
      </w:r>
      <w:proofErr w:type="gramStart"/>
      <w:r w:rsidRPr="005D175E">
        <w:rPr>
          <w:bCs/>
          <w:sz w:val="22"/>
          <w:szCs w:val="22"/>
        </w:rPr>
        <w:t>a ......</w:t>
      </w:r>
      <w:proofErr w:type="gramEnd"/>
      <w:r w:rsidRPr="005D175E">
        <w:rPr>
          <w:bCs/>
          <w:sz w:val="22"/>
          <w:szCs w:val="22"/>
        </w:rPr>
        <w:t xml:space="preserve"> de</w:t>
      </w:r>
      <w:r w:rsidR="00A60B3B">
        <w:rPr>
          <w:bCs/>
          <w:sz w:val="22"/>
          <w:szCs w:val="22"/>
        </w:rPr>
        <w:t xml:space="preserve"> ....................... </w:t>
      </w:r>
      <w:proofErr w:type="gramStart"/>
      <w:r w:rsidR="00A60B3B">
        <w:rPr>
          <w:bCs/>
          <w:sz w:val="22"/>
          <w:szCs w:val="22"/>
        </w:rPr>
        <w:t>de</w:t>
      </w:r>
      <w:proofErr w:type="gramEnd"/>
      <w:r w:rsidR="00A60B3B">
        <w:rPr>
          <w:bCs/>
          <w:sz w:val="22"/>
          <w:szCs w:val="22"/>
        </w:rPr>
        <w:t xml:space="preserve"> 202</w:t>
      </w:r>
      <w:r w:rsidR="003149D5">
        <w:rPr>
          <w:bCs/>
          <w:sz w:val="22"/>
          <w:szCs w:val="22"/>
        </w:rPr>
        <w:t>4</w:t>
      </w:r>
    </w:p>
    <w:p w:rsidR="005D175E" w:rsidRPr="005D175E" w:rsidRDefault="005D175E" w:rsidP="00A60B3B">
      <w:pPr>
        <w:pStyle w:val="Izquierdo"/>
        <w:spacing w:after="0"/>
        <w:jc w:val="center"/>
        <w:rPr>
          <w:bCs/>
          <w:sz w:val="22"/>
          <w:szCs w:val="22"/>
        </w:rPr>
      </w:pPr>
      <w:r w:rsidRPr="005D175E">
        <w:rPr>
          <w:bCs/>
          <w:sz w:val="22"/>
          <w:szCs w:val="22"/>
        </w:rPr>
        <w:t>FIRMA</w:t>
      </w:r>
    </w:p>
    <w:p w:rsidR="005D175E" w:rsidRDefault="005D175E" w:rsidP="005D175E">
      <w:pPr>
        <w:spacing w:after="0"/>
        <w:ind w:firstLine="0"/>
        <w:rPr>
          <w:sz w:val="22"/>
          <w:szCs w:val="22"/>
        </w:rPr>
      </w:pPr>
    </w:p>
    <w:p w:rsidR="00076980" w:rsidRPr="005D175E" w:rsidRDefault="00076980" w:rsidP="005D175E">
      <w:pPr>
        <w:spacing w:after="0"/>
        <w:ind w:firstLine="0"/>
        <w:rPr>
          <w:sz w:val="22"/>
          <w:szCs w:val="22"/>
        </w:rPr>
      </w:pPr>
    </w:p>
    <w:p w:rsidR="005D175E" w:rsidRDefault="00A60B3B" w:rsidP="005D175E">
      <w:pPr>
        <w:spacing w:after="0"/>
        <w:ind w:firstLine="0"/>
        <w:rPr>
          <w:sz w:val="22"/>
          <w:szCs w:val="22"/>
        </w:rPr>
      </w:pPr>
      <w:r>
        <w:rPr>
          <w:sz w:val="22"/>
          <w:szCs w:val="22"/>
        </w:rPr>
        <w:t>ILMA</w:t>
      </w:r>
      <w:r w:rsidR="005D175E" w:rsidRPr="005D175E">
        <w:rPr>
          <w:sz w:val="22"/>
          <w:szCs w:val="22"/>
        </w:rPr>
        <w:t>. SR</w:t>
      </w:r>
      <w:r>
        <w:rPr>
          <w:sz w:val="22"/>
          <w:szCs w:val="22"/>
        </w:rPr>
        <w:t>A</w:t>
      </w:r>
      <w:r w:rsidR="005D175E" w:rsidRPr="005D175E">
        <w:rPr>
          <w:sz w:val="22"/>
          <w:szCs w:val="22"/>
        </w:rPr>
        <w:t>. ALCALDE</w:t>
      </w:r>
      <w:r>
        <w:rPr>
          <w:sz w:val="22"/>
          <w:szCs w:val="22"/>
        </w:rPr>
        <w:t>SA</w:t>
      </w:r>
      <w:r w:rsidR="005D175E" w:rsidRPr="005D175E">
        <w:rPr>
          <w:sz w:val="22"/>
          <w:szCs w:val="22"/>
        </w:rPr>
        <w:t xml:space="preserve"> DEL AYUNTAMIENTO DE HUESCA.</w:t>
      </w:r>
      <w:r>
        <w:rPr>
          <w:sz w:val="22"/>
          <w:szCs w:val="22"/>
        </w:rPr>
        <w:t>-</w:t>
      </w:r>
    </w:p>
    <w:p w:rsidR="00076980" w:rsidRPr="00597D00" w:rsidRDefault="00076980" w:rsidP="00076980">
      <w:pPr>
        <w:pStyle w:val="Izquierdo"/>
        <w:spacing w:after="0"/>
        <w:rPr>
          <w:rFonts w:cs="Arial"/>
          <w:color w:val="FF0000"/>
          <w:sz w:val="16"/>
          <w:szCs w:val="16"/>
        </w:rPr>
      </w:pPr>
      <w:r w:rsidRPr="00597D00">
        <w:rPr>
          <w:bCs/>
          <w:sz w:val="16"/>
          <w:szCs w:val="16"/>
        </w:rPr>
        <w:t>** Conforme a lo establecido en la Ley Orgánica 3/2018 y del Reglamento (UE) 2016/679, le informamos que los datos recogidos formarán parte de un fichero, cuyo responsable es el Ayuntamiento de Huesca,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son sus datos personales, en los términos establecidos legalmente enviando su solicitud al Ayuntamiento de Huesca. Sus datos no serán cedidos a terceros, salvo en los casos en los que la Ley lo permita o exija expresamente.</w:t>
      </w:r>
    </w:p>
    <w:sectPr w:rsidR="00076980" w:rsidRPr="00597D00" w:rsidSect="00700E3D">
      <w:headerReference w:type="default" r:id="rId8"/>
      <w:footerReference w:type="default" r:id="rId9"/>
      <w:pgSz w:w="11906" w:h="16838" w:code="9"/>
      <w:pgMar w:top="2293" w:right="1418" w:bottom="1134" w:left="1985"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6D" w:rsidRDefault="00C8286D">
      <w:r>
        <w:separator/>
      </w:r>
    </w:p>
  </w:endnote>
  <w:endnote w:type="continuationSeparator" w:id="0">
    <w:p w:rsidR="00C8286D" w:rsidRDefault="00C828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37063"/>
      <w:docPartObj>
        <w:docPartGallery w:val="Page Numbers (Bottom of Page)"/>
        <w:docPartUnique/>
      </w:docPartObj>
    </w:sdtPr>
    <w:sdtEndPr>
      <w:rPr>
        <w:i/>
        <w:sz w:val="20"/>
      </w:rPr>
    </w:sdtEndPr>
    <w:sdtContent>
      <w:sdt>
        <w:sdtPr>
          <w:id w:val="216747587"/>
          <w:docPartObj>
            <w:docPartGallery w:val="Page Numbers (Top of Page)"/>
            <w:docPartUnique/>
          </w:docPartObj>
        </w:sdtPr>
        <w:sdtEndPr>
          <w:rPr>
            <w:i/>
            <w:sz w:val="20"/>
          </w:rPr>
        </w:sdtEndPr>
        <w:sdtContent>
          <w:p w:rsidR="00C8286D" w:rsidRPr="00417231" w:rsidRDefault="005C6C05">
            <w:pPr>
              <w:pStyle w:val="Piedepgina"/>
              <w:jc w:val="right"/>
              <w:rPr>
                <w:i/>
                <w:sz w:val="20"/>
              </w:rPr>
            </w:pPr>
            <w:r w:rsidRPr="00417231">
              <w:rPr>
                <w:i/>
                <w:sz w:val="20"/>
              </w:rPr>
              <w:fldChar w:fldCharType="begin"/>
            </w:r>
            <w:r w:rsidR="00C8286D" w:rsidRPr="00417231">
              <w:rPr>
                <w:i/>
                <w:sz w:val="20"/>
              </w:rPr>
              <w:instrText>PAGE</w:instrText>
            </w:r>
            <w:r w:rsidRPr="00417231">
              <w:rPr>
                <w:i/>
                <w:sz w:val="20"/>
              </w:rPr>
              <w:fldChar w:fldCharType="separate"/>
            </w:r>
            <w:r w:rsidR="00DA7544">
              <w:rPr>
                <w:i/>
                <w:noProof/>
                <w:sz w:val="20"/>
              </w:rPr>
              <w:t>1</w:t>
            </w:r>
            <w:r w:rsidRPr="00417231">
              <w:rPr>
                <w:i/>
                <w:sz w:val="20"/>
              </w:rPr>
              <w:fldChar w:fldCharType="end"/>
            </w:r>
            <w:r w:rsidR="00C8286D" w:rsidRPr="00417231">
              <w:rPr>
                <w:i/>
                <w:sz w:val="20"/>
              </w:rPr>
              <w:t>/</w:t>
            </w:r>
            <w:r w:rsidRPr="00417231">
              <w:rPr>
                <w:i/>
                <w:sz w:val="20"/>
              </w:rPr>
              <w:fldChar w:fldCharType="begin"/>
            </w:r>
            <w:r w:rsidR="00C8286D" w:rsidRPr="00417231">
              <w:rPr>
                <w:i/>
                <w:sz w:val="20"/>
              </w:rPr>
              <w:instrText>NUMPAGES</w:instrText>
            </w:r>
            <w:r w:rsidRPr="00417231">
              <w:rPr>
                <w:i/>
                <w:sz w:val="20"/>
              </w:rPr>
              <w:fldChar w:fldCharType="separate"/>
            </w:r>
            <w:r w:rsidR="00DA7544">
              <w:rPr>
                <w:i/>
                <w:noProof/>
                <w:sz w:val="20"/>
              </w:rPr>
              <w:t>1</w:t>
            </w:r>
            <w:r w:rsidRPr="00417231">
              <w:rPr>
                <w:i/>
                <w:sz w:val="20"/>
              </w:rPr>
              <w:fldChar w:fldCharType="end"/>
            </w:r>
          </w:p>
        </w:sdtContent>
      </w:sdt>
    </w:sdtContent>
  </w:sdt>
  <w:p w:rsidR="00C8286D" w:rsidRDefault="00C8286D">
    <w:pPr>
      <w:spacing w:after="0"/>
      <w:ind w:firstLine="0"/>
      <w:jc w:val="center"/>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6D" w:rsidRDefault="00C8286D">
      <w:r>
        <w:separator/>
      </w:r>
    </w:p>
  </w:footnote>
  <w:footnote w:type="continuationSeparator" w:id="0">
    <w:p w:rsidR="00C8286D" w:rsidRDefault="00C82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6D" w:rsidRDefault="00C8286D" w:rsidP="007F7F45">
    <w:pPr>
      <w:pStyle w:val="Encabezado"/>
      <w:tabs>
        <w:tab w:val="clear" w:pos="4252"/>
        <w:tab w:val="clear" w:pos="8504"/>
      </w:tabs>
      <w:ind w:right="7369" w:firstLine="0"/>
      <w:rPr>
        <w:rFonts w:ascii="Times New Roman" w:hAnsi="Times New Roman"/>
        <w:sz w:val="14"/>
      </w:rPr>
    </w:pPr>
    <w:r>
      <w:rPr>
        <w:rFonts w:ascii="Times New Roman" w:hAnsi="Times New Roman"/>
        <w:noProof/>
        <w:sz w:val="14"/>
      </w:rPr>
      <w:drawing>
        <wp:anchor distT="0" distB="0" distL="114300" distR="114300" simplePos="0" relativeHeight="251657728" behindDoc="0" locked="0" layoutInCell="1" allowOverlap="1">
          <wp:simplePos x="0" y="0"/>
          <wp:positionH relativeFrom="column">
            <wp:posOffset>-622300</wp:posOffset>
          </wp:positionH>
          <wp:positionV relativeFrom="paragraph">
            <wp:posOffset>-462915</wp:posOffset>
          </wp:positionV>
          <wp:extent cx="1057275" cy="1000125"/>
          <wp:effectExtent l="19050" t="0" r="9525" b="0"/>
          <wp:wrapTopAndBottom/>
          <wp:docPr id="3" name="Imagen 3"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or_2"/>
                  <pic:cNvPicPr>
                    <a:picLocks noChangeAspect="1" noChangeArrowheads="1"/>
                  </pic:cNvPicPr>
                </pic:nvPicPr>
                <pic:blipFill>
                  <a:blip r:embed="rId1"/>
                  <a:srcRect/>
                  <a:stretch>
                    <a:fillRect/>
                  </a:stretch>
                </pic:blipFill>
                <pic:spPr bwMode="auto">
                  <a:xfrm>
                    <a:off x="0" y="0"/>
                    <a:ext cx="1057275" cy="1000125"/>
                  </a:xfrm>
                  <a:prstGeom prst="rect">
                    <a:avLst/>
                  </a:prstGeom>
                  <a:noFill/>
                  <a:ln w="9525">
                    <a:noFill/>
                    <a:miter lim="800000"/>
                    <a:headEnd/>
                    <a:tailEnd/>
                  </a:ln>
                </pic:spPr>
              </pic:pic>
            </a:graphicData>
          </a:graphic>
        </wp:anchor>
      </w:drawing>
    </w:r>
  </w:p>
  <w:p w:rsidR="00C8286D" w:rsidRDefault="00C8286D">
    <w:pPr>
      <w:pStyle w:val="Encabezado"/>
      <w:tabs>
        <w:tab w:val="clear" w:pos="4252"/>
        <w:tab w:val="clear" w:pos="8504"/>
      </w:tabs>
      <w:ind w:left="-1134" w:right="7369" w:firstLine="0"/>
      <w:rPr>
        <w:rFonts w:ascii="Times New Roman" w:hAnsi="Times New Roman"/>
        <w:sz w:val="14"/>
      </w:rPr>
    </w:pPr>
  </w:p>
  <w:p w:rsidR="00C8286D" w:rsidRDefault="00C8286D" w:rsidP="00362C79">
    <w:pPr>
      <w:pStyle w:val="Encabezado"/>
      <w:spacing w:after="0"/>
      <w:ind w:firstLine="0"/>
      <w:rPr>
        <w:sz w:val="16"/>
        <w:szCs w:val="16"/>
      </w:rPr>
    </w:pPr>
  </w:p>
  <w:p w:rsidR="00C8286D" w:rsidRDefault="00C8286D" w:rsidP="00F13C48">
    <w:pPr>
      <w:pStyle w:val="Encabezado"/>
      <w:spacing w:after="0"/>
      <w:ind w:left="-709" w:firstLine="0"/>
      <w:rPr>
        <w:sz w:val="16"/>
        <w:szCs w:val="16"/>
      </w:rPr>
    </w:pPr>
  </w:p>
  <w:p w:rsidR="00C8286D" w:rsidRDefault="00C8286D" w:rsidP="00805474">
    <w:pPr>
      <w:pStyle w:val="Encabezado"/>
      <w:spacing w:after="0"/>
      <w:ind w:left="-851" w:firstLine="0"/>
      <w:rPr>
        <w:sz w:val="16"/>
        <w:szCs w:val="16"/>
      </w:rPr>
    </w:pPr>
    <w:proofErr w:type="spellStart"/>
    <w:r w:rsidRPr="00356EB8">
      <w:rPr>
        <w:sz w:val="16"/>
        <w:szCs w:val="16"/>
      </w:rPr>
      <w:t>Exp</w:t>
    </w:r>
    <w:proofErr w:type="spellEnd"/>
    <w:r w:rsidRPr="00356EB8">
      <w:rPr>
        <w:sz w:val="16"/>
        <w:szCs w:val="16"/>
      </w:rPr>
      <w:t>.: 1704/2024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F671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4C70C3E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0330886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42F047BA"/>
    <w:lvl w:ilvl="0">
      <w:start w:val="1"/>
      <w:numFmt w:val="decimal"/>
      <w:pStyle w:val="Listaconnmeros2"/>
      <w:lvlText w:val="%1."/>
      <w:lvlJc w:val="left"/>
      <w:pPr>
        <w:tabs>
          <w:tab w:val="num" w:pos="643"/>
        </w:tabs>
        <w:ind w:left="643" w:hanging="360"/>
      </w:pPr>
    </w:lvl>
  </w:abstractNum>
  <w:abstractNum w:abstractNumId="4">
    <w:nsid w:val="FFFFFF89"/>
    <w:multiLevelType w:val="singleLevel"/>
    <w:tmpl w:val="BE2E8CBC"/>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0000001"/>
    <w:multiLevelType w:val="singleLevel"/>
    <w:tmpl w:val="00000001"/>
    <w:name w:val="WW8Num1"/>
    <w:lvl w:ilvl="0">
      <w:start w:val="4"/>
      <w:numFmt w:val="bullet"/>
      <w:lvlText w:val="-"/>
      <w:lvlJc w:val="left"/>
      <w:pPr>
        <w:tabs>
          <w:tab w:val="num" w:pos="0"/>
        </w:tabs>
        <w:ind w:left="1065" w:hanging="360"/>
      </w:pPr>
      <w:rPr>
        <w:rFonts w:ascii="Bookman Old Style" w:hAnsi="Bookman Old Style" w:cs="Times New Roman" w:hint="default"/>
      </w:rPr>
    </w:lvl>
  </w:abstractNum>
  <w:abstractNum w:abstractNumId="6">
    <w:nsid w:val="00000002"/>
    <w:multiLevelType w:val="multilevel"/>
    <w:tmpl w:val="00000002"/>
    <w:name w:val="WW8Num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7">
    <w:nsid w:val="00000003"/>
    <w:multiLevelType w:val="singleLevel"/>
    <w:tmpl w:val="00000003"/>
    <w:name w:val="WW8Num3"/>
    <w:lvl w:ilvl="0">
      <w:start w:val="3"/>
      <w:numFmt w:val="bullet"/>
      <w:lvlText w:val="-"/>
      <w:lvlJc w:val="left"/>
      <w:pPr>
        <w:tabs>
          <w:tab w:val="num" w:pos="1920"/>
        </w:tabs>
        <w:ind w:left="1920" w:hanging="360"/>
      </w:pPr>
      <w:rPr>
        <w:rFonts w:ascii="Verdana" w:hAnsi="Verdana" w:cs="Verdana" w:hint="default"/>
        <w:sz w:val="22"/>
        <w:szCs w:val="22"/>
      </w:rPr>
    </w:lvl>
  </w:abstractNum>
  <w:abstractNum w:abstractNumId="8">
    <w:nsid w:val="00000004"/>
    <w:multiLevelType w:val="singleLevel"/>
    <w:tmpl w:val="00000004"/>
    <w:name w:val="WW8Num4"/>
    <w:lvl w:ilvl="0">
      <w:start w:val="4"/>
      <w:numFmt w:val="bullet"/>
      <w:lvlText w:val="-"/>
      <w:lvlJc w:val="left"/>
      <w:pPr>
        <w:tabs>
          <w:tab w:val="num" w:pos="0"/>
        </w:tabs>
        <w:ind w:left="1440" w:hanging="360"/>
      </w:pPr>
      <w:rPr>
        <w:rFonts w:ascii="Bookman Old Style" w:hAnsi="Bookman Old Style" w:cs="Times New Roman" w:hint="default"/>
      </w:rPr>
    </w:lvl>
  </w:abstractNum>
  <w:abstractNum w:abstractNumId="9">
    <w:nsid w:val="00000005"/>
    <w:multiLevelType w:val="multilevel"/>
    <w:tmpl w:val="00000005"/>
    <w:name w:val="WW8Num5"/>
    <w:lvl w:ilvl="0">
      <w:start w:val="11"/>
      <w:numFmt w:val="bullet"/>
      <w:lvlText w:val="-"/>
      <w:lvlJc w:val="left"/>
      <w:pPr>
        <w:tabs>
          <w:tab w:val="num" w:pos="1065"/>
        </w:tabs>
        <w:ind w:left="1065" w:hanging="360"/>
      </w:pPr>
      <w:rPr>
        <w:rFonts w:ascii="Bookman Old Style" w:hAnsi="Bookman Old Style" w:cs="Times New Roman" w:hint="default"/>
        <w:sz w:val="22"/>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10">
    <w:nsid w:val="00000006"/>
    <w:multiLevelType w:val="multilevel"/>
    <w:tmpl w:val="00000006"/>
    <w:name w:val="WW8Num6"/>
    <w:lvl w:ilvl="0">
      <w:start w:val="1"/>
      <w:numFmt w:val="bullet"/>
      <w:lvlText w:val=""/>
      <w:lvlJc w:val="left"/>
      <w:pPr>
        <w:tabs>
          <w:tab w:val="num" w:pos="0"/>
        </w:tabs>
        <w:ind w:left="890" w:hanging="360"/>
      </w:pPr>
      <w:rPr>
        <w:rFonts w:ascii="Symbol" w:hAnsi="Symbol" w:cs="Symbol"/>
      </w:rPr>
    </w:lvl>
    <w:lvl w:ilvl="1">
      <w:start w:val="1"/>
      <w:numFmt w:val="bullet"/>
      <w:lvlText w:val="o"/>
      <w:lvlJc w:val="left"/>
      <w:pPr>
        <w:tabs>
          <w:tab w:val="num" w:pos="0"/>
        </w:tabs>
        <w:ind w:left="1610" w:hanging="360"/>
      </w:pPr>
      <w:rPr>
        <w:rFonts w:ascii="Courier New" w:hAnsi="Courier New" w:cs="Courier New"/>
      </w:rPr>
    </w:lvl>
    <w:lvl w:ilvl="2">
      <w:start w:val="1"/>
      <w:numFmt w:val="bullet"/>
      <w:lvlText w:val=""/>
      <w:lvlJc w:val="left"/>
      <w:pPr>
        <w:tabs>
          <w:tab w:val="num" w:pos="0"/>
        </w:tabs>
        <w:ind w:left="2330" w:hanging="360"/>
      </w:pPr>
      <w:rPr>
        <w:rFonts w:ascii="Wingdings" w:hAnsi="Wingdings" w:cs="Wingdings"/>
      </w:rPr>
    </w:lvl>
    <w:lvl w:ilvl="3">
      <w:start w:val="1"/>
      <w:numFmt w:val="bullet"/>
      <w:lvlText w:val=""/>
      <w:lvlJc w:val="left"/>
      <w:pPr>
        <w:tabs>
          <w:tab w:val="num" w:pos="0"/>
        </w:tabs>
        <w:ind w:left="3050" w:hanging="360"/>
      </w:pPr>
      <w:rPr>
        <w:rFonts w:ascii="Symbol" w:hAnsi="Symbol" w:cs="Symbol"/>
      </w:rPr>
    </w:lvl>
    <w:lvl w:ilvl="4">
      <w:start w:val="1"/>
      <w:numFmt w:val="bullet"/>
      <w:lvlText w:val="o"/>
      <w:lvlJc w:val="left"/>
      <w:pPr>
        <w:tabs>
          <w:tab w:val="num" w:pos="0"/>
        </w:tabs>
        <w:ind w:left="3770" w:hanging="360"/>
      </w:pPr>
      <w:rPr>
        <w:rFonts w:ascii="Courier New" w:hAnsi="Courier New" w:cs="Courier New"/>
      </w:rPr>
    </w:lvl>
    <w:lvl w:ilvl="5">
      <w:start w:val="1"/>
      <w:numFmt w:val="bullet"/>
      <w:lvlText w:val=""/>
      <w:lvlJc w:val="left"/>
      <w:pPr>
        <w:tabs>
          <w:tab w:val="num" w:pos="0"/>
        </w:tabs>
        <w:ind w:left="4490" w:hanging="360"/>
      </w:pPr>
      <w:rPr>
        <w:rFonts w:ascii="Wingdings" w:hAnsi="Wingdings" w:cs="Wingdings"/>
      </w:rPr>
    </w:lvl>
    <w:lvl w:ilvl="6">
      <w:start w:val="1"/>
      <w:numFmt w:val="bullet"/>
      <w:lvlText w:val=""/>
      <w:lvlJc w:val="left"/>
      <w:pPr>
        <w:tabs>
          <w:tab w:val="num" w:pos="0"/>
        </w:tabs>
        <w:ind w:left="5210" w:hanging="360"/>
      </w:pPr>
      <w:rPr>
        <w:rFonts w:ascii="Symbol" w:hAnsi="Symbol" w:cs="Symbol"/>
      </w:rPr>
    </w:lvl>
    <w:lvl w:ilvl="7">
      <w:start w:val="1"/>
      <w:numFmt w:val="bullet"/>
      <w:lvlText w:val="o"/>
      <w:lvlJc w:val="left"/>
      <w:pPr>
        <w:tabs>
          <w:tab w:val="num" w:pos="0"/>
        </w:tabs>
        <w:ind w:left="5930" w:hanging="360"/>
      </w:pPr>
      <w:rPr>
        <w:rFonts w:ascii="Courier New" w:hAnsi="Courier New" w:cs="Courier New"/>
      </w:rPr>
    </w:lvl>
    <w:lvl w:ilvl="8">
      <w:start w:val="1"/>
      <w:numFmt w:val="bullet"/>
      <w:lvlText w:val=""/>
      <w:lvlJc w:val="left"/>
      <w:pPr>
        <w:tabs>
          <w:tab w:val="num" w:pos="0"/>
        </w:tabs>
        <w:ind w:left="6650" w:hanging="360"/>
      </w:pPr>
      <w:rPr>
        <w:rFonts w:ascii="Wingdings" w:hAnsi="Wingdings" w:cs="Wingdings"/>
      </w:rPr>
    </w:lvl>
  </w:abstractNum>
  <w:abstractNum w:abstractNumId="11">
    <w:nsid w:val="00000007"/>
    <w:multiLevelType w:val="multilevel"/>
    <w:tmpl w:val="00000007"/>
    <w:name w:val="WW8Num7"/>
    <w:lvl w:ilvl="0">
      <w:start w:val="1"/>
      <w:numFmt w:val="decimal"/>
      <w:pStyle w:val="Listaconnmeros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0000014"/>
    <w:multiLevelType w:val="singleLevel"/>
    <w:tmpl w:val="00000014"/>
    <w:name w:val="WW8Num21"/>
    <w:lvl w:ilvl="0">
      <w:start w:val="1"/>
      <w:numFmt w:val="bullet"/>
      <w:pStyle w:val="Listaconnmeros31"/>
      <w:lvlText w:val=""/>
      <w:lvlJc w:val="left"/>
      <w:pPr>
        <w:tabs>
          <w:tab w:val="num" w:pos="0"/>
        </w:tabs>
        <w:ind w:left="1146" w:hanging="360"/>
      </w:pPr>
      <w:rPr>
        <w:rFonts w:ascii="Symbol" w:hAnsi="Symbol" w:cs="Symbol" w:hint="default"/>
      </w:rPr>
    </w:lvl>
  </w:abstractNum>
  <w:abstractNum w:abstractNumId="13">
    <w:nsid w:val="0AE64DAA"/>
    <w:multiLevelType w:val="hybridMultilevel"/>
    <w:tmpl w:val="467A4110"/>
    <w:lvl w:ilvl="0" w:tplc="F5B60BC0">
      <w:start w:val="1"/>
      <w:numFmt w:val="bullet"/>
      <w:lvlText w:val="-"/>
      <w:lvlJc w:val="left"/>
      <w:pPr>
        <w:ind w:left="1065" w:hanging="360"/>
      </w:pPr>
      <w:rPr>
        <w:rFonts w:ascii="Bookman Old Style" w:eastAsia="Times New Roman" w:hAnsi="Bookman Old Style"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nsid w:val="0B4D2CA7"/>
    <w:multiLevelType w:val="hybridMultilevel"/>
    <w:tmpl w:val="6C0A2ECA"/>
    <w:lvl w:ilvl="0" w:tplc="1C0EAB78">
      <w:numFmt w:val="bullet"/>
      <w:lvlText w:val="•"/>
      <w:lvlJc w:val="left"/>
      <w:pPr>
        <w:ind w:left="1440" w:hanging="360"/>
      </w:pPr>
      <w:rPr>
        <w:rFonts w:ascii="Bookman Old Style" w:eastAsia="Calibri"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D39749B"/>
    <w:multiLevelType w:val="hybridMultilevel"/>
    <w:tmpl w:val="425896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40192B"/>
    <w:multiLevelType w:val="hybridMultilevel"/>
    <w:tmpl w:val="6F406AD4"/>
    <w:lvl w:ilvl="0" w:tplc="67DA868E">
      <w:numFmt w:val="bullet"/>
      <w:lvlText w:val="-"/>
      <w:lvlJc w:val="left"/>
      <w:pPr>
        <w:ind w:left="1065" w:hanging="360"/>
      </w:pPr>
      <w:rPr>
        <w:rFonts w:ascii="Bookman Old Style" w:eastAsia="Times New Roman" w:hAnsi="Bookman Old Style"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7">
    <w:nsid w:val="15D836A6"/>
    <w:multiLevelType w:val="singleLevel"/>
    <w:tmpl w:val="255C9F2E"/>
    <w:lvl w:ilvl="0">
      <w:start w:val="1"/>
      <w:numFmt w:val="lowerLetter"/>
      <w:pStyle w:val="Letras"/>
      <w:lvlText w:val="%1)"/>
      <w:lvlJc w:val="left"/>
      <w:pPr>
        <w:tabs>
          <w:tab w:val="num" w:pos="1211"/>
        </w:tabs>
        <w:ind w:left="1191" w:hanging="340"/>
      </w:pPr>
    </w:lvl>
  </w:abstractNum>
  <w:abstractNum w:abstractNumId="18">
    <w:nsid w:val="19FB7ABC"/>
    <w:multiLevelType w:val="hybridMultilevel"/>
    <w:tmpl w:val="8E802D6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1090DC8"/>
    <w:multiLevelType w:val="hybridMultilevel"/>
    <w:tmpl w:val="133A1534"/>
    <w:lvl w:ilvl="0" w:tplc="A1C813C0">
      <w:numFmt w:val="bullet"/>
      <w:lvlText w:val="-"/>
      <w:lvlJc w:val="left"/>
      <w:pPr>
        <w:ind w:left="1065" w:hanging="360"/>
      </w:pPr>
      <w:rPr>
        <w:rFonts w:ascii="Bookman Old Style" w:eastAsia="Times New Roman" w:hAnsi="Bookman Old Style"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0">
    <w:nsid w:val="393B555E"/>
    <w:multiLevelType w:val="hybridMultilevel"/>
    <w:tmpl w:val="7B52848A"/>
    <w:lvl w:ilvl="0" w:tplc="74264CFC">
      <w:start w:val="1"/>
      <w:numFmt w:val="bullet"/>
      <w:lvlText w:val="-"/>
      <w:lvlJc w:val="left"/>
      <w:pPr>
        <w:tabs>
          <w:tab w:val="num" w:pos="1080"/>
        </w:tabs>
        <w:ind w:left="1080" w:hanging="360"/>
      </w:pPr>
      <w:rPr>
        <w:rFonts w:ascii="Comic Sans MS" w:eastAsia="Times New Roman" w:hAnsi="Comic Sans M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2462676"/>
    <w:multiLevelType w:val="hybridMultilevel"/>
    <w:tmpl w:val="3FA4FFAC"/>
    <w:lvl w:ilvl="0" w:tplc="E9422A3A">
      <w:start w:val="2"/>
      <w:numFmt w:val="bullet"/>
      <w:lvlText w:val="-"/>
      <w:lvlJc w:val="left"/>
      <w:pPr>
        <w:ind w:left="1065" w:hanging="360"/>
      </w:pPr>
      <w:rPr>
        <w:rFonts w:ascii="Bookman Old Style" w:eastAsia="Times New Roman" w:hAnsi="Bookman Old Style"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nsid w:val="4D1C7EE0"/>
    <w:multiLevelType w:val="hybridMultilevel"/>
    <w:tmpl w:val="C464D5BC"/>
    <w:lvl w:ilvl="0" w:tplc="6EF87CEE">
      <w:start w:val="1"/>
      <w:numFmt w:val="bullet"/>
      <w:lvlText w:val="-"/>
      <w:lvlJc w:val="left"/>
      <w:pPr>
        <w:ind w:left="1065" w:hanging="360"/>
      </w:pPr>
      <w:rPr>
        <w:rFonts w:ascii="Bookman Old Style" w:eastAsia="Times New Roman" w:hAnsi="Bookman Old Style" w:cs="Times New Roman" w:hint="default"/>
      </w:rPr>
    </w:lvl>
    <w:lvl w:ilvl="1" w:tplc="387C7352" w:tentative="1">
      <w:start w:val="1"/>
      <w:numFmt w:val="bullet"/>
      <w:lvlText w:val="o"/>
      <w:lvlJc w:val="left"/>
      <w:pPr>
        <w:ind w:left="1785" w:hanging="360"/>
      </w:pPr>
      <w:rPr>
        <w:rFonts w:ascii="Courier New" w:hAnsi="Courier New" w:cs="Courier New" w:hint="default"/>
      </w:rPr>
    </w:lvl>
    <w:lvl w:ilvl="2" w:tplc="AD704C2A" w:tentative="1">
      <w:start w:val="1"/>
      <w:numFmt w:val="bullet"/>
      <w:lvlText w:val=""/>
      <w:lvlJc w:val="left"/>
      <w:pPr>
        <w:ind w:left="2505" w:hanging="360"/>
      </w:pPr>
      <w:rPr>
        <w:rFonts w:ascii="Wingdings" w:hAnsi="Wingdings" w:hint="default"/>
      </w:rPr>
    </w:lvl>
    <w:lvl w:ilvl="3" w:tplc="703E52EC" w:tentative="1">
      <w:start w:val="1"/>
      <w:numFmt w:val="bullet"/>
      <w:lvlText w:val=""/>
      <w:lvlJc w:val="left"/>
      <w:pPr>
        <w:ind w:left="3225" w:hanging="360"/>
      </w:pPr>
      <w:rPr>
        <w:rFonts w:ascii="Symbol" w:hAnsi="Symbol" w:hint="default"/>
      </w:rPr>
    </w:lvl>
    <w:lvl w:ilvl="4" w:tplc="AB14D178" w:tentative="1">
      <w:start w:val="1"/>
      <w:numFmt w:val="bullet"/>
      <w:lvlText w:val="o"/>
      <w:lvlJc w:val="left"/>
      <w:pPr>
        <w:ind w:left="3945" w:hanging="360"/>
      </w:pPr>
      <w:rPr>
        <w:rFonts w:ascii="Courier New" w:hAnsi="Courier New" w:cs="Courier New" w:hint="default"/>
      </w:rPr>
    </w:lvl>
    <w:lvl w:ilvl="5" w:tplc="626C66FE" w:tentative="1">
      <w:start w:val="1"/>
      <w:numFmt w:val="bullet"/>
      <w:lvlText w:val=""/>
      <w:lvlJc w:val="left"/>
      <w:pPr>
        <w:ind w:left="4665" w:hanging="360"/>
      </w:pPr>
      <w:rPr>
        <w:rFonts w:ascii="Wingdings" w:hAnsi="Wingdings" w:hint="default"/>
      </w:rPr>
    </w:lvl>
    <w:lvl w:ilvl="6" w:tplc="BE0EA9EE" w:tentative="1">
      <w:start w:val="1"/>
      <w:numFmt w:val="bullet"/>
      <w:lvlText w:val=""/>
      <w:lvlJc w:val="left"/>
      <w:pPr>
        <w:ind w:left="5385" w:hanging="360"/>
      </w:pPr>
      <w:rPr>
        <w:rFonts w:ascii="Symbol" w:hAnsi="Symbol" w:hint="default"/>
      </w:rPr>
    </w:lvl>
    <w:lvl w:ilvl="7" w:tplc="78CC96FC" w:tentative="1">
      <w:start w:val="1"/>
      <w:numFmt w:val="bullet"/>
      <w:lvlText w:val="o"/>
      <w:lvlJc w:val="left"/>
      <w:pPr>
        <w:ind w:left="6105" w:hanging="360"/>
      </w:pPr>
      <w:rPr>
        <w:rFonts w:ascii="Courier New" w:hAnsi="Courier New" w:cs="Courier New" w:hint="default"/>
      </w:rPr>
    </w:lvl>
    <w:lvl w:ilvl="8" w:tplc="EECE192E" w:tentative="1">
      <w:start w:val="1"/>
      <w:numFmt w:val="bullet"/>
      <w:lvlText w:val=""/>
      <w:lvlJc w:val="left"/>
      <w:pPr>
        <w:ind w:left="6825" w:hanging="360"/>
      </w:pPr>
      <w:rPr>
        <w:rFonts w:ascii="Wingdings" w:hAnsi="Wingdings" w:hint="default"/>
      </w:rPr>
    </w:lvl>
  </w:abstractNum>
  <w:abstractNum w:abstractNumId="23">
    <w:nsid w:val="56CF17ED"/>
    <w:multiLevelType w:val="hybridMultilevel"/>
    <w:tmpl w:val="B146713C"/>
    <w:lvl w:ilvl="0" w:tplc="B47A2E12">
      <w:start w:val="22"/>
      <w:numFmt w:val="bullet"/>
      <w:lvlText w:val="-"/>
      <w:lvlJc w:val="left"/>
      <w:pPr>
        <w:ind w:left="1065" w:hanging="360"/>
      </w:pPr>
      <w:rPr>
        <w:rFonts w:ascii="Bookman Old Style" w:eastAsia="Times New Roman" w:hAnsi="Bookman Old Style"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4">
    <w:nsid w:val="57D852E3"/>
    <w:multiLevelType w:val="hybridMultilevel"/>
    <w:tmpl w:val="21BA4A64"/>
    <w:lvl w:ilvl="0" w:tplc="0C0A000B">
      <w:start w:val="1"/>
      <w:numFmt w:val="bullet"/>
      <w:lvlText w:val=""/>
      <w:lvlJc w:val="left"/>
      <w:pPr>
        <w:ind w:left="1429" w:hanging="360"/>
      </w:pPr>
      <w:rPr>
        <w:rFonts w:ascii="Wingdings" w:hAnsi="Wingdings" w:hint="default"/>
      </w:rPr>
    </w:lvl>
    <w:lvl w:ilvl="1" w:tplc="0C0A000B">
      <w:start w:val="1"/>
      <w:numFmt w:val="bullet"/>
      <w:lvlText w:val=""/>
      <w:lvlJc w:val="left"/>
      <w:pPr>
        <w:ind w:left="2149" w:hanging="360"/>
      </w:pPr>
      <w:rPr>
        <w:rFonts w:ascii="Wingdings" w:hAnsi="Wingdings"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59CD54AD"/>
    <w:multiLevelType w:val="hybridMultilevel"/>
    <w:tmpl w:val="3180412A"/>
    <w:lvl w:ilvl="0" w:tplc="EAC29342">
      <w:numFmt w:val="bullet"/>
      <w:lvlText w:val="-"/>
      <w:lvlJc w:val="left"/>
      <w:pPr>
        <w:ind w:left="1065" w:hanging="360"/>
      </w:pPr>
      <w:rPr>
        <w:rFonts w:ascii="Bookman Old Style" w:eastAsia="Times New Roman" w:hAnsi="Bookman Old Style"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6">
    <w:nsid w:val="63851F73"/>
    <w:multiLevelType w:val="hybridMultilevel"/>
    <w:tmpl w:val="681A2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D01DE3"/>
    <w:multiLevelType w:val="multilevel"/>
    <w:tmpl w:val="A95006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Bookman Old Style" w:eastAsia="Calibri" w:hAnsi="Bookman Old Style"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3B4B65"/>
    <w:multiLevelType w:val="hybridMultilevel"/>
    <w:tmpl w:val="80E0A57A"/>
    <w:lvl w:ilvl="0" w:tplc="33E07808">
      <w:start w:val="2"/>
      <w:numFmt w:val="bullet"/>
      <w:lvlText w:val="-"/>
      <w:lvlJc w:val="left"/>
      <w:pPr>
        <w:ind w:left="1065" w:hanging="360"/>
      </w:pPr>
      <w:rPr>
        <w:rFonts w:ascii="Bookman Old Style" w:eastAsia="Times New Roman" w:hAnsi="Bookman Old Style" w:cstheme="minorHAns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9">
    <w:nsid w:val="6D5223F4"/>
    <w:multiLevelType w:val="hybridMultilevel"/>
    <w:tmpl w:val="EB2480C4"/>
    <w:lvl w:ilvl="0" w:tplc="ACB08A10">
      <w:start w:val="2"/>
      <w:numFmt w:val="bullet"/>
      <w:lvlText w:val="-"/>
      <w:lvlJc w:val="left"/>
      <w:pPr>
        <w:ind w:left="1065" w:hanging="360"/>
      </w:pPr>
      <w:rPr>
        <w:rFonts w:ascii="Bookman Old Style" w:eastAsia="Times New Roman" w:hAnsi="Bookman Old Style"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0">
    <w:nsid w:val="6DB035C4"/>
    <w:multiLevelType w:val="singleLevel"/>
    <w:tmpl w:val="6CD6DADE"/>
    <w:lvl w:ilvl="0">
      <w:start w:val="1"/>
      <w:numFmt w:val="decimal"/>
      <w:pStyle w:val="Numeros"/>
      <w:lvlText w:val="%1.-"/>
      <w:lvlJc w:val="left"/>
      <w:pPr>
        <w:tabs>
          <w:tab w:val="num" w:pos="1571"/>
        </w:tabs>
        <w:ind w:left="1191" w:hanging="340"/>
      </w:pPr>
    </w:lvl>
  </w:abstractNum>
  <w:num w:numId="1">
    <w:abstractNumId w:val="17"/>
  </w:num>
  <w:num w:numId="2">
    <w:abstractNumId w:val="30"/>
  </w:num>
  <w:num w:numId="3">
    <w:abstractNumId w:val="4"/>
  </w:num>
  <w:num w:numId="4">
    <w:abstractNumId w:val="28"/>
  </w:num>
  <w:num w:numId="5">
    <w:abstractNumId w:val="23"/>
  </w:num>
  <w:num w:numId="6">
    <w:abstractNumId w:val="22"/>
  </w:num>
  <w:num w:numId="7">
    <w:abstractNumId w:val="13"/>
  </w:num>
  <w:num w:numId="8">
    <w:abstractNumId w:val="20"/>
  </w:num>
  <w:num w:numId="9">
    <w:abstractNumId w:val="25"/>
  </w:num>
  <w:num w:numId="10">
    <w:abstractNumId w:val="21"/>
  </w:num>
  <w:num w:numId="11">
    <w:abstractNumId w:val="16"/>
  </w:num>
  <w:num w:numId="12">
    <w:abstractNumId w:val="11"/>
  </w:num>
  <w:num w:numId="13">
    <w:abstractNumId w:val="12"/>
  </w:num>
  <w:num w:numId="14">
    <w:abstractNumId w:val="3"/>
  </w:num>
  <w:num w:numId="15">
    <w:abstractNumId w:val="2"/>
  </w:num>
  <w:num w:numId="16">
    <w:abstractNumId w:val="1"/>
  </w:num>
  <w:num w:numId="17">
    <w:abstractNumId w:val="0"/>
  </w:num>
  <w:num w:numId="18">
    <w:abstractNumId w:val="26"/>
  </w:num>
  <w:num w:numId="19">
    <w:abstractNumId w:val="19"/>
  </w:num>
  <w:num w:numId="20">
    <w:abstractNumId w:val="27"/>
  </w:num>
  <w:num w:numId="21">
    <w:abstractNumId w:val="24"/>
  </w:num>
  <w:num w:numId="22">
    <w:abstractNumId w:val="14"/>
  </w:num>
  <w:num w:numId="23">
    <w:abstractNumId w:val="15"/>
  </w:num>
  <w:num w:numId="24">
    <w:abstractNumId w:val="29"/>
  </w:num>
  <w:num w:numId="25">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rsids>
    <w:rsidRoot w:val="007F7F45"/>
    <w:rsid w:val="00010F4C"/>
    <w:rsid w:val="000131FA"/>
    <w:rsid w:val="000243BF"/>
    <w:rsid w:val="00030016"/>
    <w:rsid w:val="00046D90"/>
    <w:rsid w:val="0005051C"/>
    <w:rsid w:val="00051495"/>
    <w:rsid w:val="000559BA"/>
    <w:rsid w:val="00056C59"/>
    <w:rsid w:val="00060BA1"/>
    <w:rsid w:val="000618A0"/>
    <w:rsid w:val="0006396B"/>
    <w:rsid w:val="00063981"/>
    <w:rsid w:val="00067D58"/>
    <w:rsid w:val="000700B9"/>
    <w:rsid w:val="0007480C"/>
    <w:rsid w:val="0007503D"/>
    <w:rsid w:val="00076980"/>
    <w:rsid w:val="00077C64"/>
    <w:rsid w:val="00083688"/>
    <w:rsid w:val="000866BA"/>
    <w:rsid w:val="000926E0"/>
    <w:rsid w:val="00094262"/>
    <w:rsid w:val="00097721"/>
    <w:rsid w:val="000A3365"/>
    <w:rsid w:val="000A5867"/>
    <w:rsid w:val="000B6AFA"/>
    <w:rsid w:val="000C70DF"/>
    <w:rsid w:val="000D6475"/>
    <w:rsid w:val="000E16FF"/>
    <w:rsid w:val="000E7E88"/>
    <w:rsid w:val="000F3826"/>
    <w:rsid w:val="000F4807"/>
    <w:rsid w:val="000F5454"/>
    <w:rsid w:val="00104804"/>
    <w:rsid w:val="00106B4B"/>
    <w:rsid w:val="00112C1C"/>
    <w:rsid w:val="0011580E"/>
    <w:rsid w:val="00127000"/>
    <w:rsid w:val="00127EF8"/>
    <w:rsid w:val="00132360"/>
    <w:rsid w:val="00132885"/>
    <w:rsid w:val="001346BD"/>
    <w:rsid w:val="001373DB"/>
    <w:rsid w:val="00144E3A"/>
    <w:rsid w:val="00147BB8"/>
    <w:rsid w:val="001539EC"/>
    <w:rsid w:val="00153A61"/>
    <w:rsid w:val="00157E08"/>
    <w:rsid w:val="00182A2E"/>
    <w:rsid w:val="00193982"/>
    <w:rsid w:val="001A151C"/>
    <w:rsid w:val="001A6908"/>
    <w:rsid w:val="001C13D6"/>
    <w:rsid w:val="001D115B"/>
    <w:rsid w:val="001D282B"/>
    <w:rsid w:val="001E3821"/>
    <w:rsid w:val="001E39D2"/>
    <w:rsid w:val="00205025"/>
    <w:rsid w:val="00207574"/>
    <w:rsid w:val="0021313A"/>
    <w:rsid w:val="0021768B"/>
    <w:rsid w:val="00227D69"/>
    <w:rsid w:val="00231E4F"/>
    <w:rsid w:val="00237D26"/>
    <w:rsid w:val="00253CD2"/>
    <w:rsid w:val="002649D6"/>
    <w:rsid w:val="002665B3"/>
    <w:rsid w:val="00271215"/>
    <w:rsid w:val="00271F96"/>
    <w:rsid w:val="00275742"/>
    <w:rsid w:val="00291F3D"/>
    <w:rsid w:val="00294064"/>
    <w:rsid w:val="00294DFA"/>
    <w:rsid w:val="00296A46"/>
    <w:rsid w:val="002A40F2"/>
    <w:rsid w:val="002B1EE6"/>
    <w:rsid w:val="002C0FF6"/>
    <w:rsid w:val="002C6189"/>
    <w:rsid w:val="002E2657"/>
    <w:rsid w:val="002E4F99"/>
    <w:rsid w:val="00302DEB"/>
    <w:rsid w:val="00306DFA"/>
    <w:rsid w:val="003135D8"/>
    <w:rsid w:val="0031393F"/>
    <w:rsid w:val="003149D5"/>
    <w:rsid w:val="00314C5C"/>
    <w:rsid w:val="00317824"/>
    <w:rsid w:val="003208AA"/>
    <w:rsid w:val="0032535D"/>
    <w:rsid w:val="00333BCE"/>
    <w:rsid w:val="003373EA"/>
    <w:rsid w:val="00342872"/>
    <w:rsid w:val="00352324"/>
    <w:rsid w:val="00355C5E"/>
    <w:rsid w:val="003564A4"/>
    <w:rsid w:val="00356EB8"/>
    <w:rsid w:val="003605CD"/>
    <w:rsid w:val="003620A2"/>
    <w:rsid w:val="00362C79"/>
    <w:rsid w:val="00384DFC"/>
    <w:rsid w:val="00394911"/>
    <w:rsid w:val="00396EA0"/>
    <w:rsid w:val="003C52AF"/>
    <w:rsid w:val="003D41A8"/>
    <w:rsid w:val="003D54C5"/>
    <w:rsid w:val="003D7222"/>
    <w:rsid w:val="003E3247"/>
    <w:rsid w:val="003E6552"/>
    <w:rsid w:val="00400D36"/>
    <w:rsid w:val="00401ED4"/>
    <w:rsid w:val="00404060"/>
    <w:rsid w:val="00404FED"/>
    <w:rsid w:val="00414573"/>
    <w:rsid w:val="00417231"/>
    <w:rsid w:val="00430757"/>
    <w:rsid w:val="00431902"/>
    <w:rsid w:val="00450464"/>
    <w:rsid w:val="00456FAA"/>
    <w:rsid w:val="0045759E"/>
    <w:rsid w:val="00465BF0"/>
    <w:rsid w:val="00474650"/>
    <w:rsid w:val="00476A3E"/>
    <w:rsid w:val="0048507F"/>
    <w:rsid w:val="004854A5"/>
    <w:rsid w:val="00487099"/>
    <w:rsid w:val="004A7328"/>
    <w:rsid w:val="004B7008"/>
    <w:rsid w:val="004C0690"/>
    <w:rsid w:val="004C0FF6"/>
    <w:rsid w:val="004C68A0"/>
    <w:rsid w:val="004D05AD"/>
    <w:rsid w:val="004E538F"/>
    <w:rsid w:val="004F1AC3"/>
    <w:rsid w:val="004F419A"/>
    <w:rsid w:val="0050183E"/>
    <w:rsid w:val="00514A2B"/>
    <w:rsid w:val="005153B7"/>
    <w:rsid w:val="00521277"/>
    <w:rsid w:val="005275A5"/>
    <w:rsid w:val="00532005"/>
    <w:rsid w:val="00535C74"/>
    <w:rsid w:val="0054189B"/>
    <w:rsid w:val="0055158D"/>
    <w:rsid w:val="00553584"/>
    <w:rsid w:val="005709B4"/>
    <w:rsid w:val="005778CE"/>
    <w:rsid w:val="00592AAD"/>
    <w:rsid w:val="005956A1"/>
    <w:rsid w:val="005A6B6A"/>
    <w:rsid w:val="005C0627"/>
    <w:rsid w:val="005C6520"/>
    <w:rsid w:val="005C6C05"/>
    <w:rsid w:val="005D0F4B"/>
    <w:rsid w:val="005D175E"/>
    <w:rsid w:val="005D3960"/>
    <w:rsid w:val="005E4B94"/>
    <w:rsid w:val="005F5FF6"/>
    <w:rsid w:val="00600AB8"/>
    <w:rsid w:val="00627848"/>
    <w:rsid w:val="00635E8D"/>
    <w:rsid w:val="00643A4B"/>
    <w:rsid w:val="00655A3E"/>
    <w:rsid w:val="00664FF7"/>
    <w:rsid w:val="00675047"/>
    <w:rsid w:val="00686464"/>
    <w:rsid w:val="0069012A"/>
    <w:rsid w:val="00690AFA"/>
    <w:rsid w:val="00695FC4"/>
    <w:rsid w:val="006B04D5"/>
    <w:rsid w:val="006B54BB"/>
    <w:rsid w:val="006B5E46"/>
    <w:rsid w:val="006D1D4B"/>
    <w:rsid w:val="006D77CD"/>
    <w:rsid w:val="006E487F"/>
    <w:rsid w:val="006F43B7"/>
    <w:rsid w:val="00700E3D"/>
    <w:rsid w:val="007063E1"/>
    <w:rsid w:val="00711FC4"/>
    <w:rsid w:val="00731A4C"/>
    <w:rsid w:val="00733645"/>
    <w:rsid w:val="00734C49"/>
    <w:rsid w:val="00760B84"/>
    <w:rsid w:val="00764C0B"/>
    <w:rsid w:val="00773FFC"/>
    <w:rsid w:val="007956CB"/>
    <w:rsid w:val="007A17DB"/>
    <w:rsid w:val="007A220A"/>
    <w:rsid w:val="007B4098"/>
    <w:rsid w:val="007B5272"/>
    <w:rsid w:val="007C2C9C"/>
    <w:rsid w:val="007D126F"/>
    <w:rsid w:val="007E57A8"/>
    <w:rsid w:val="007F7F45"/>
    <w:rsid w:val="00805474"/>
    <w:rsid w:val="00817E6A"/>
    <w:rsid w:val="00831CA2"/>
    <w:rsid w:val="00837CBB"/>
    <w:rsid w:val="008445F7"/>
    <w:rsid w:val="008448DC"/>
    <w:rsid w:val="00847E0C"/>
    <w:rsid w:val="00857F61"/>
    <w:rsid w:val="0086020B"/>
    <w:rsid w:val="00862907"/>
    <w:rsid w:val="00872EB4"/>
    <w:rsid w:val="00874A45"/>
    <w:rsid w:val="00882A26"/>
    <w:rsid w:val="00883162"/>
    <w:rsid w:val="00891C40"/>
    <w:rsid w:val="00892D0F"/>
    <w:rsid w:val="00892D3C"/>
    <w:rsid w:val="008B0109"/>
    <w:rsid w:val="008B1EB3"/>
    <w:rsid w:val="008C15AB"/>
    <w:rsid w:val="008D45E1"/>
    <w:rsid w:val="008E22F3"/>
    <w:rsid w:val="008E5B6E"/>
    <w:rsid w:val="008F40B2"/>
    <w:rsid w:val="008F63BA"/>
    <w:rsid w:val="0090592E"/>
    <w:rsid w:val="0091206F"/>
    <w:rsid w:val="009164AF"/>
    <w:rsid w:val="009216EB"/>
    <w:rsid w:val="009261AA"/>
    <w:rsid w:val="0094670C"/>
    <w:rsid w:val="00954B5D"/>
    <w:rsid w:val="00962F0B"/>
    <w:rsid w:val="00980315"/>
    <w:rsid w:val="009941C4"/>
    <w:rsid w:val="009B6F14"/>
    <w:rsid w:val="009C2D58"/>
    <w:rsid w:val="009D0699"/>
    <w:rsid w:val="009D72A9"/>
    <w:rsid w:val="009E453F"/>
    <w:rsid w:val="00A113D4"/>
    <w:rsid w:val="00A13FD6"/>
    <w:rsid w:val="00A178DE"/>
    <w:rsid w:val="00A20558"/>
    <w:rsid w:val="00A274C2"/>
    <w:rsid w:val="00A3251E"/>
    <w:rsid w:val="00A47BC0"/>
    <w:rsid w:val="00A56D55"/>
    <w:rsid w:val="00A60B3B"/>
    <w:rsid w:val="00A65995"/>
    <w:rsid w:val="00A704D5"/>
    <w:rsid w:val="00A72DB6"/>
    <w:rsid w:val="00A73B19"/>
    <w:rsid w:val="00A74152"/>
    <w:rsid w:val="00A77A72"/>
    <w:rsid w:val="00A81936"/>
    <w:rsid w:val="00A912F0"/>
    <w:rsid w:val="00A925AD"/>
    <w:rsid w:val="00A93BA0"/>
    <w:rsid w:val="00A97A8D"/>
    <w:rsid w:val="00AB66CE"/>
    <w:rsid w:val="00AC08F2"/>
    <w:rsid w:val="00AC47A0"/>
    <w:rsid w:val="00AC4F94"/>
    <w:rsid w:val="00AE4A87"/>
    <w:rsid w:val="00AE5115"/>
    <w:rsid w:val="00AF0BA6"/>
    <w:rsid w:val="00AF45E8"/>
    <w:rsid w:val="00AF4CAC"/>
    <w:rsid w:val="00B002CE"/>
    <w:rsid w:val="00B07515"/>
    <w:rsid w:val="00B11748"/>
    <w:rsid w:val="00B3431C"/>
    <w:rsid w:val="00B547C9"/>
    <w:rsid w:val="00B80F9C"/>
    <w:rsid w:val="00B82FD5"/>
    <w:rsid w:val="00B85782"/>
    <w:rsid w:val="00B90681"/>
    <w:rsid w:val="00BB3D4C"/>
    <w:rsid w:val="00BC0D2E"/>
    <w:rsid w:val="00BD1269"/>
    <w:rsid w:val="00BD1F1E"/>
    <w:rsid w:val="00BD4985"/>
    <w:rsid w:val="00BE307F"/>
    <w:rsid w:val="00BE7589"/>
    <w:rsid w:val="00BE7BAF"/>
    <w:rsid w:val="00BF21B8"/>
    <w:rsid w:val="00BF7AC4"/>
    <w:rsid w:val="00C00831"/>
    <w:rsid w:val="00C04A28"/>
    <w:rsid w:val="00C07413"/>
    <w:rsid w:val="00C0794B"/>
    <w:rsid w:val="00C11086"/>
    <w:rsid w:val="00C23202"/>
    <w:rsid w:val="00C23307"/>
    <w:rsid w:val="00C243DD"/>
    <w:rsid w:val="00C26AED"/>
    <w:rsid w:val="00C27397"/>
    <w:rsid w:val="00C33BE5"/>
    <w:rsid w:val="00C3445F"/>
    <w:rsid w:val="00C4187C"/>
    <w:rsid w:val="00C42596"/>
    <w:rsid w:val="00C42D7C"/>
    <w:rsid w:val="00C55958"/>
    <w:rsid w:val="00C77254"/>
    <w:rsid w:val="00C8286D"/>
    <w:rsid w:val="00C92018"/>
    <w:rsid w:val="00C92BDF"/>
    <w:rsid w:val="00CB3FED"/>
    <w:rsid w:val="00CC07B7"/>
    <w:rsid w:val="00CC3C22"/>
    <w:rsid w:val="00CC3DA1"/>
    <w:rsid w:val="00CC417C"/>
    <w:rsid w:val="00CD1C45"/>
    <w:rsid w:val="00CE7C34"/>
    <w:rsid w:val="00CF0B2D"/>
    <w:rsid w:val="00CF32E5"/>
    <w:rsid w:val="00CF5A1D"/>
    <w:rsid w:val="00D11E1B"/>
    <w:rsid w:val="00D20B6D"/>
    <w:rsid w:val="00D25527"/>
    <w:rsid w:val="00D46197"/>
    <w:rsid w:val="00D70484"/>
    <w:rsid w:val="00D73B4B"/>
    <w:rsid w:val="00D77954"/>
    <w:rsid w:val="00D856CC"/>
    <w:rsid w:val="00D85F2C"/>
    <w:rsid w:val="00D91EF9"/>
    <w:rsid w:val="00D934E7"/>
    <w:rsid w:val="00D975AA"/>
    <w:rsid w:val="00DA18F7"/>
    <w:rsid w:val="00DA2D6D"/>
    <w:rsid w:val="00DA7544"/>
    <w:rsid w:val="00DD1BF9"/>
    <w:rsid w:val="00DE52EC"/>
    <w:rsid w:val="00DF1E99"/>
    <w:rsid w:val="00DF44C2"/>
    <w:rsid w:val="00DF7C7E"/>
    <w:rsid w:val="00E00803"/>
    <w:rsid w:val="00E066E6"/>
    <w:rsid w:val="00E06F6F"/>
    <w:rsid w:val="00E10432"/>
    <w:rsid w:val="00E41E6F"/>
    <w:rsid w:val="00E47978"/>
    <w:rsid w:val="00E50C71"/>
    <w:rsid w:val="00E51991"/>
    <w:rsid w:val="00E57EA5"/>
    <w:rsid w:val="00E61645"/>
    <w:rsid w:val="00E61E33"/>
    <w:rsid w:val="00E62104"/>
    <w:rsid w:val="00E734AF"/>
    <w:rsid w:val="00E83050"/>
    <w:rsid w:val="00E903F2"/>
    <w:rsid w:val="00E96B5A"/>
    <w:rsid w:val="00E977B2"/>
    <w:rsid w:val="00EA02E4"/>
    <w:rsid w:val="00EA337B"/>
    <w:rsid w:val="00EA5E29"/>
    <w:rsid w:val="00EA7A00"/>
    <w:rsid w:val="00EB1073"/>
    <w:rsid w:val="00EB3D5E"/>
    <w:rsid w:val="00EC3F34"/>
    <w:rsid w:val="00ED54B3"/>
    <w:rsid w:val="00ED5A1E"/>
    <w:rsid w:val="00EF0A63"/>
    <w:rsid w:val="00EF14AB"/>
    <w:rsid w:val="00F00A0F"/>
    <w:rsid w:val="00F0446B"/>
    <w:rsid w:val="00F0698E"/>
    <w:rsid w:val="00F10626"/>
    <w:rsid w:val="00F13C48"/>
    <w:rsid w:val="00F17DDD"/>
    <w:rsid w:val="00F21AF5"/>
    <w:rsid w:val="00F23057"/>
    <w:rsid w:val="00F24A01"/>
    <w:rsid w:val="00F26E8E"/>
    <w:rsid w:val="00F30810"/>
    <w:rsid w:val="00F449F1"/>
    <w:rsid w:val="00F46F10"/>
    <w:rsid w:val="00F51A53"/>
    <w:rsid w:val="00F5204A"/>
    <w:rsid w:val="00F547A7"/>
    <w:rsid w:val="00F64410"/>
    <w:rsid w:val="00F7069A"/>
    <w:rsid w:val="00F75F9F"/>
    <w:rsid w:val="00F83504"/>
    <w:rsid w:val="00F87B0C"/>
    <w:rsid w:val="00F97BAB"/>
    <w:rsid w:val="00FB4011"/>
    <w:rsid w:val="00FB58FB"/>
    <w:rsid w:val="00FC192E"/>
    <w:rsid w:val="00FC781D"/>
    <w:rsid w:val="00FE58FA"/>
    <w:rsid w:val="00FF67E5"/>
    <w:rsid w:val="00FF7202"/>
    <w:rsid w:val="00FF77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B9"/>
    <w:pPr>
      <w:spacing w:after="120"/>
      <w:ind w:firstLine="851"/>
      <w:jc w:val="both"/>
    </w:pPr>
    <w:rPr>
      <w:rFonts w:ascii="Bookman Old Style" w:hAnsi="Bookman Old Style"/>
      <w:sz w:val="24"/>
    </w:rPr>
  </w:style>
  <w:style w:type="paragraph" w:styleId="Ttulo1">
    <w:name w:val="heading 1"/>
    <w:basedOn w:val="Normal"/>
    <w:next w:val="Normal"/>
    <w:link w:val="Ttulo1Car"/>
    <w:qFormat/>
    <w:rsid w:val="000700B9"/>
    <w:pPr>
      <w:keepNext/>
      <w:spacing w:before="240" w:after="60"/>
      <w:ind w:firstLine="0"/>
      <w:outlineLvl w:val="0"/>
    </w:pPr>
    <w:rPr>
      <w:b/>
      <w:kern w:val="28"/>
      <w:sz w:val="28"/>
    </w:rPr>
  </w:style>
  <w:style w:type="paragraph" w:styleId="Ttulo2">
    <w:name w:val="heading 2"/>
    <w:basedOn w:val="Normal"/>
    <w:next w:val="Normal"/>
    <w:link w:val="Ttulo2Car"/>
    <w:qFormat/>
    <w:rsid w:val="000700B9"/>
    <w:pPr>
      <w:keepNext/>
      <w:spacing w:before="240" w:after="60"/>
      <w:ind w:firstLine="0"/>
      <w:outlineLvl w:val="1"/>
    </w:pPr>
    <w:rPr>
      <w:b/>
      <w:i/>
    </w:rPr>
  </w:style>
  <w:style w:type="paragraph" w:styleId="Ttulo3">
    <w:name w:val="heading 3"/>
    <w:aliases w:val="Título 3 Car Car"/>
    <w:basedOn w:val="Normal"/>
    <w:next w:val="Normal"/>
    <w:link w:val="Ttulo3Car"/>
    <w:qFormat/>
    <w:rsid w:val="000700B9"/>
    <w:pPr>
      <w:keepNext/>
      <w:spacing w:before="240" w:after="60"/>
      <w:ind w:firstLine="0"/>
      <w:outlineLvl w:val="2"/>
    </w:pPr>
    <w:rPr>
      <w:i/>
    </w:rPr>
  </w:style>
  <w:style w:type="paragraph" w:styleId="Ttulo4">
    <w:name w:val="heading 4"/>
    <w:basedOn w:val="Normal"/>
    <w:next w:val="Listaconnmeros4"/>
    <w:link w:val="Ttulo4Car"/>
    <w:qFormat/>
    <w:rsid w:val="00CC07B7"/>
    <w:pPr>
      <w:spacing w:before="120" w:after="240"/>
      <w:ind w:left="1283" w:hanging="431"/>
      <w:outlineLvl w:val="3"/>
    </w:pPr>
    <w:rPr>
      <w:b/>
      <w:lang w:eastAsia="en-US"/>
    </w:rPr>
  </w:style>
  <w:style w:type="paragraph" w:styleId="Ttulo5">
    <w:name w:val="heading 5"/>
    <w:basedOn w:val="Normal"/>
    <w:next w:val="Normal"/>
    <w:link w:val="Ttulo5Car"/>
    <w:unhideWhenUsed/>
    <w:qFormat/>
    <w:rsid w:val="00306DF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C07B7"/>
    <w:pPr>
      <w:spacing w:before="120" w:after="240"/>
      <w:ind w:left="1851" w:hanging="431"/>
      <w:outlineLvl w:val="5"/>
    </w:pPr>
    <w:rPr>
      <w:rFonts w:ascii="Times New Roman" w:hAnsi="Times New Roman"/>
      <w:lang w:eastAsia="en-US"/>
    </w:rPr>
  </w:style>
  <w:style w:type="paragraph" w:styleId="Ttulo7">
    <w:name w:val="heading 7"/>
    <w:basedOn w:val="Normal"/>
    <w:next w:val="Normal"/>
    <w:link w:val="Ttulo7Car"/>
    <w:uiPriority w:val="9"/>
    <w:semiHidden/>
    <w:unhideWhenUsed/>
    <w:qFormat/>
    <w:rsid w:val="00CC07B7"/>
    <w:pPr>
      <w:keepNext/>
      <w:keepLines/>
      <w:spacing w:before="200" w:after="0"/>
      <w:ind w:left="2135" w:hanging="431"/>
      <w:outlineLvl w:val="6"/>
    </w:pPr>
    <w:rPr>
      <w:rFonts w:ascii="Cambria" w:hAnsi="Cambria"/>
      <w:i/>
      <w:iCs/>
      <w:color w:val="404040"/>
      <w:szCs w:val="24"/>
      <w:lang w:eastAsia="en-US"/>
    </w:rPr>
  </w:style>
  <w:style w:type="paragraph" w:styleId="Ttulo8">
    <w:name w:val="heading 8"/>
    <w:basedOn w:val="Normal"/>
    <w:next w:val="Normal"/>
    <w:link w:val="Ttulo8Car"/>
    <w:uiPriority w:val="9"/>
    <w:semiHidden/>
    <w:unhideWhenUsed/>
    <w:qFormat/>
    <w:rsid w:val="00CC07B7"/>
    <w:pPr>
      <w:keepNext/>
      <w:keepLines/>
      <w:spacing w:before="200" w:after="0"/>
      <w:ind w:left="2419" w:hanging="431"/>
      <w:outlineLvl w:val="7"/>
    </w:pPr>
    <w:rPr>
      <w:rFonts w:ascii="Cambria" w:hAnsi="Cambria"/>
      <w:color w:val="404040"/>
      <w:sz w:val="20"/>
      <w:lang w:eastAsia="en-US"/>
    </w:rPr>
  </w:style>
  <w:style w:type="paragraph" w:styleId="Ttulo9">
    <w:name w:val="heading 9"/>
    <w:basedOn w:val="Normal"/>
    <w:next w:val="Normal"/>
    <w:link w:val="Ttulo9Car"/>
    <w:uiPriority w:val="9"/>
    <w:semiHidden/>
    <w:unhideWhenUsed/>
    <w:qFormat/>
    <w:rsid w:val="00CC07B7"/>
    <w:pPr>
      <w:keepNext/>
      <w:keepLines/>
      <w:spacing w:before="200" w:after="0"/>
      <w:ind w:left="2703" w:hanging="431"/>
      <w:outlineLvl w:val="8"/>
    </w:pPr>
    <w:rPr>
      <w:rFonts w:ascii="Cambria" w:hAnsi="Cambria"/>
      <w:i/>
      <w:iCs/>
      <w:color w:val="404040"/>
      <w:sz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5F9F"/>
    <w:rPr>
      <w:rFonts w:ascii="Bookman Old Style" w:hAnsi="Bookman Old Style"/>
      <w:b/>
      <w:kern w:val="28"/>
      <w:sz w:val="28"/>
    </w:rPr>
  </w:style>
  <w:style w:type="character" w:customStyle="1" w:styleId="Ttulo2Car">
    <w:name w:val="Título 2 Car"/>
    <w:basedOn w:val="Fuentedeprrafopredeter"/>
    <w:link w:val="Ttulo2"/>
    <w:rsid w:val="00CC07B7"/>
    <w:rPr>
      <w:rFonts w:ascii="Bookman Old Style" w:hAnsi="Bookman Old Style"/>
      <w:b/>
      <w:i/>
      <w:sz w:val="24"/>
    </w:rPr>
  </w:style>
  <w:style w:type="character" w:customStyle="1" w:styleId="Ttulo3Car">
    <w:name w:val="Título 3 Car"/>
    <w:aliases w:val="Título 3 Car Car Car"/>
    <w:basedOn w:val="Fuentedeprrafopredeter"/>
    <w:link w:val="Ttulo3"/>
    <w:rsid w:val="00F75F9F"/>
    <w:rPr>
      <w:rFonts w:ascii="Bookman Old Style" w:hAnsi="Bookman Old Style"/>
      <w:i/>
      <w:sz w:val="24"/>
    </w:rPr>
  </w:style>
  <w:style w:type="paragraph" w:styleId="Listaconnmeros4">
    <w:name w:val="List Number 4"/>
    <w:basedOn w:val="Normal"/>
    <w:uiPriority w:val="99"/>
    <w:semiHidden/>
    <w:unhideWhenUsed/>
    <w:rsid w:val="00CC07B7"/>
    <w:pPr>
      <w:numPr>
        <w:numId w:val="16"/>
      </w:numPr>
      <w:spacing w:before="120" w:after="200"/>
      <w:contextualSpacing/>
    </w:pPr>
    <w:rPr>
      <w:rFonts w:eastAsia="Calibri"/>
      <w:szCs w:val="24"/>
      <w:lang w:eastAsia="en-US"/>
    </w:rPr>
  </w:style>
  <w:style w:type="character" w:customStyle="1" w:styleId="Ttulo4Car">
    <w:name w:val="Título 4 Car"/>
    <w:basedOn w:val="Fuentedeprrafopredeter"/>
    <w:link w:val="Ttulo4"/>
    <w:rsid w:val="00CC07B7"/>
    <w:rPr>
      <w:rFonts w:ascii="Bookman Old Style" w:hAnsi="Bookman Old Style"/>
      <w:b/>
      <w:sz w:val="24"/>
      <w:lang w:eastAsia="en-US"/>
    </w:rPr>
  </w:style>
  <w:style w:type="character" w:customStyle="1" w:styleId="Ttulo5Car">
    <w:name w:val="Título 5 Car"/>
    <w:basedOn w:val="Fuentedeprrafopredeter"/>
    <w:link w:val="Ttulo5"/>
    <w:rsid w:val="00306DFA"/>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rsid w:val="00CC07B7"/>
    <w:rPr>
      <w:sz w:val="24"/>
      <w:lang w:eastAsia="en-US"/>
    </w:rPr>
  </w:style>
  <w:style w:type="character" w:customStyle="1" w:styleId="Ttulo7Car">
    <w:name w:val="Título 7 Car"/>
    <w:basedOn w:val="Fuentedeprrafopredeter"/>
    <w:link w:val="Ttulo7"/>
    <w:uiPriority w:val="9"/>
    <w:semiHidden/>
    <w:rsid w:val="00CC07B7"/>
    <w:rPr>
      <w:rFonts w:ascii="Cambria" w:hAnsi="Cambria"/>
      <w:i/>
      <w:iCs/>
      <w:color w:val="404040"/>
      <w:sz w:val="24"/>
      <w:szCs w:val="24"/>
      <w:lang w:eastAsia="en-US"/>
    </w:rPr>
  </w:style>
  <w:style w:type="character" w:customStyle="1" w:styleId="Ttulo8Car">
    <w:name w:val="Título 8 Car"/>
    <w:basedOn w:val="Fuentedeprrafopredeter"/>
    <w:link w:val="Ttulo8"/>
    <w:uiPriority w:val="9"/>
    <w:semiHidden/>
    <w:rsid w:val="00CC07B7"/>
    <w:rPr>
      <w:rFonts w:ascii="Cambria" w:hAnsi="Cambria"/>
      <w:color w:val="404040"/>
      <w:lang w:eastAsia="en-US"/>
    </w:rPr>
  </w:style>
  <w:style w:type="character" w:customStyle="1" w:styleId="Ttulo9Car">
    <w:name w:val="Título 9 Car"/>
    <w:basedOn w:val="Fuentedeprrafopredeter"/>
    <w:link w:val="Ttulo9"/>
    <w:uiPriority w:val="9"/>
    <w:semiHidden/>
    <w:rsid w:val="00CC07B7"/>
    <w:rPr>
      <w:rFonts w:ascii="Cambria" w:hAnsi="Cambria"/>
      <w:i/>
      <w:iCs/>
      <w:color w:val="404040"/>
      <w:lang w:eastAsia="en-US"/>
    </w:rPr>
  </w:style>
  <w:style w:type="paragraph" w:styleId="Encabezado">
    <w:name w:val="header"/>
    <w:basedOn w:val="Normal"/>
    <w:link w:val="EncabezadoCar"/>
    <w:rsid w:val="000700B9"/>
    <w:pPr>
      <w:tabs>
        <w:tab w:val="center" w:pos="4252"/>
        <w:tab w:val="right" w:pos="8504"/>
      </w:tabs>
    </w:pPr>
  </w:style>
  <w:style w:type="character" w:customStyle="1" w:styleId="EncabezadoCar">
    <w:name w:val="Encabezado Car"/>
    <w:basedOn w:val="Fuentedeprrafopredeter"/>
    <w:link w:val="Encabezado"/>
    <w:qFormat/>
    <w:rsid w:val="005153B7"/>
    <w:rPr>
      <w:rFonts w:ascii="Bookman Old Style" w:hAnsi="Bookman Old Style"/>
      <w:sz w:val="24"/>
    </w:rPr>
  </w:style>
  <w:style w:type="paragraph" w:customStyle="1" w:styleId="Centrado">
    <w:name w:val="Centrado"/>
    <w:basedOn w:val="Normal"/>
    <w:next w:val="Normal"/>
    <w:rsid w:val="000700B9"/>
    <w:pPr>
      <w:ind w:firstLine="0"/>
      <w:jc w:val="center"/>
    </w:pPr>
  </w:style>
  <w:style w:type="paragraph" w:customStyle="1" w:styleId="Derecha">
    <w:name w:val="Derecha"/>
    <w:basedOn w:val="Normal"/>
    <w:next w:val="Normal"/>
    <w:rsid w:val="000700B9"/>
    <w:pPr>
      <w:ind w:firstLine="0"/>
      <w:jc w:val="right"/>
    </w:pPr>
  </w:style>
  <w:style w:type="paragraph" w:customStyle="1" w:styleId="Direccin">
    <w:name w:val="Dirección"/>
    <w:basedOn w:val="Normal"/>
    <w:next w:val="Normal"/>
    <w:rsid w:val="000700B9"/>
    <w:pPr>
      <w:ind w:left="3969" w:firstLine="0"/>
      <w:jc w:val="left"/>
    </w:pPr>
  </w:style>
  <w:style w:type="paragraph" w:styleId="Fecha">
    <w:name w:val="Date"/>
    <w:basedOn w:val="Normal"/>
    <w:next w:val="Normal"/>
    <w:rsid w:val="000700B9"/>
    <w:pPr>
      <w:ind w:firstLine="0"/>
      <w:jc w:val="center"/>
    </w:pPr>
  </w:style>
  <w:style w:type="paragraph" w:customStyle="1" w:styleId="Izquierdo">
    <w:name w:val="Izquierdo"/>
    <w:basedOn w:val="Normal"/>
    <w:uiPriority w:val="99"/>
    <w:rsid w:val="000700B9"/>
    <w:pPr>
      <w:ind w:firstLine="0"/>
    </w:pPr>
  </w:style>
  <w:style w:type="paragraph" w:customStyle="1" w:styleId="Letras">
    <w:name w:val="Letras"/>
    <w:basedOn w:val="Normal"/>
    <w:rsid w:val="000700B9"/>
    <w:pPr>
      <w:numPr>
        <w:numId w:val="1"/>
      </w:numPr>
      <w:spacing w:after="60"/>
    </w:pPr>
  </w:style>
  <w:style w:type="paragraph" w:customStyle="1" w:styleId="Numeros">
    <w:name w:val="Numeros"/>
    <w:basedOn w:val="Normal"/>
    <w:rsid w:val="000700B9"/>
    <w:pPr>
      <w:numPr>
        <w:numId w:val="2"/>
      </w:numPr>
      <w:spacing w:after="60"/>
    </w:pPr>
  </w:style>
  <w:style w:type="paragraph" w:styleId="Piedepgina">
    <w:name w:val="footer"/>
    <w:basedOn w:val="Normal"/>
    <w:link w:val="PiedepginaCar"/>
    <w:uiPriority w:val="99"/>
    <w:rsid w:val="000700B9"/>
    <w:pPr>
      <w:tabs>
        <w:tab w:val="center" w:pos="4252"/>
        <w:tab w:val="right" w:pos="8504"/>
      </w:tabs>
      <w:ind w:firstLine="0"/>
    </w:pPr>
    <w:rPr>
      <w:caps/>
    </w:rPr>
  </w:style>
  <w:style w:type="character" w:customStyle="1" w:styleId="PiedepginaCar">
    <w:name w:val="Pie de página Car"/>
    <w:basedOn w:val="Fuentedeprrafopredeter"/>
    <w:link w:val="Piedepgina"/>
    <w:uiPriority w:val="99"/>
    <w:rsid w:val="00C11086"/>
    <w:rPr>
      <w:rFonts w:ascii="Bookman Old Style" w:hAnsi="Bookman Old Style"/>
      <w:caps/>
      <w:sz w:val="24"/>
    </w:rPr>
  </w:style>
  <w:style w:type="paragraph" w:styleId="Sangradetextonormal">
    <w:name w:val="Body Text Indent"/>
    <w:basedOn w:val="Normal"/>
    <w:link w:val="SangradetextonormalCar"/>
    <w:rsid w:val="000700B9"/>
    <w:pPr>
      <w:pBdr>
        <w:top w:val="single" w:sz="4" w:space="1" w:color="auto"/>
        <w:left w:val="single" w:sz="4" w:space="1" w:color="auto"/>
        <w:bottom w:val="single" w:sz="4" w:space="1" w:color="auto"/>
        <w:right w:val="single" w:sz="4" w:space="1" w:color="auto"/>
      </w:pBdr>
    </w:pPr>
    <w:rPr>
      <w:lang w:val="es-ES_tradnl"/>
    </w:rPr>
  </w:style>
  <w:style w:type="character" w:customStyle="1" w:styleId="SangradetextonormalCar">
    <w:name w:val="Sangría de texto normal Car"/>
    <w:basedOn w:val="Fuentedeprrafopredeter"/>
    <w:link w:val="Sangradetextonormal"/>
    <w:rsid w:val="00F75F9F"/>
    <w:rPr>
      <w:rFonts w:ascii="Bookman Old Style" w:hAnsi="Bookman Old Style"/>
      <w:sz w:val="24"/>
      <w:lang w:val="es-ES_tradnl"/>
    </w:rPr>
  </w:style>
  <w:style w:type="paragraph" w:styleId="Prrafodelista">
    <w:name w:val="List Paragraph"/>
    <w:basedOn w:val="Normal"/>
    <w:uiPriority w:val="1"/>
    <w:qFormat/>
    <w:rsid w:val="000E16FF"/>
    <w:pPr>
      <w:ind w:left="720"/>
      <w:contextualSpacing/>
    </w:pPr>
  </w:style>
  <w:style w:type="paragraph" w:customStyle="1" w:styleId="parrafo">
    <w:name w:val="parrafo"/>
    <w:basedOn w:val="Normal"/>
    <w:rsid w:val="00FB4011"/>
    <w:pPr>
      <w:spacing w:before="100" w:beforeAutospacing="1" w:after="100" w:afterAutospacing="1"/>
      <w:ind w:firstLine="0"/>
      <w:jc w:val="left"/>
    </w:pPr>
    <w:rPr>
      <w:rFonts w:ascii="Times New Roman" w:hAnsi="Times New Roman"/>
      <w:szCs w:val="24"/>
    </w:rPr>
  </w:style>
  <w:style w:type="paragraph" w:styleId="Listaconvietas">
    <w:name w:val="List Bullet"/>
    <w:basedOn w:val="Normal"/>
    <w:unhideWhenUsed/>
    <w:rsid w:val="0021768B"/>
    <w:pPr>
      <w:numPr>
        <w:numId w:val="3"/>
      </w:numPr>
      <w:contextualSpacing/>
    </w:pPr>
  </w:style>
  <w:style w:type="paragraph" w:styleId="NormalWeb">
    <w:name w:val="Normal (Web)"/>
    <w:basedOn w:val="Normal"/>
    <w:uiPriority w:val="99"/>
    <w:rsid w:val="00A274C2"/>
    <w:pPr>
      <w:spacing w:after="0" w:line="360" w:lineRule="auto"/>
      <w:ind w:left="528" w:right="71" w:firstLine="600"/>
    </w:pPr>
    <w:rPr>
      <w:rFonts w:ascii="Verdana" w:hAnsi="Verdana"/>
      <w:sz w:val="20"/>
    </w:rPr>
  </w:style>
  <w:style w:type="paragraph" w:styleId="Sangra2detindependiente">
    <w:name w:val="Body Text Indent 2"/>
    <w:basedOn w:val="Normal"/>
    <w:link w:val="Sangra2detindependienteCar"/>
    <w:semiHidden/>
    <w:unhideWhenUsed/>
    <w:rsid w:val="00275742"/>
    <w:pPr>
      <w:spacing w:line="480" w:lineRule="auto"/>
      <w:ind w:left="283"/>
    </w:pPr>
  </w:style>
  <w:style w:type="character" w:customStyle="1" w:styleId="Sangra2detindependienteCar">
    <w:name w:val="Sangría 2 de t. independiente Car"/>
    <w:basedOn w:val="Fuentedeprrafopredeter"/>
    <w:link w:val="Sangra2detindependiente"/>
    <w:semiHidden/>
    <w:rsid w:val="00275742"/>
    <w:rPr>
      <w:rFonts w:ascii="Bookman Old Style" w:hAnsi="Bookman Old Style"/>
      <w:sz w:val="24"/>
    </w:rPr>
  </w:style>
  <w:style w:type="character" w:customStyle="1" w:styleId="Refdecomentario1">
    <w:name w:val="Ref. de comentario1"/>
    <w:basedOn w:val="Fuentedeprrafopredeter"/>
    <w:rsid w:val="00F13C48"/>
    <w:rPr>
      <w:sz w:val="16"/>
      <w:szCs w:val="16"/>
    </w:rPr>
  </w:style>
  <w:style w:type="paragraph" w:customStyle="1" w:styleId="Default">
    <w:name w:val="Default"/>
    <w:rsid w:val="00F13C48"/>
    <w:pPr>
      <w:suppressAutoHyphens/>
      <w:autoSpaceDE w:val="0"/>
    </w:pPr>
    <w:rPr>
      <w:rFonts w:ascii="Arial" w:hAnsi="Arial" w:cs="Arial"/>
      <w:color w:val="000000"/>
      <w:sz w:val="24"/>
      <w:szCs w:val="24"/>
      <w:lang w:eastAsia="zh-CN"/>
    </w:rPr>
  </w:style>
  <w:style w:type="paragraph" w:styleId="Mapadeldocumento">
    <w:name w:val="Document Map"/>
    <w:basedOn w:val="Normal"/>
    <w:link w:val="MapadeldocumentoCar"/>
    <w:semiHidden/>
    <w:unhideWhenUsed/>
    <w:rsid w:val="00A925AD"/>
    <w:pPr>
      <w:spacing w:after="0"/>
    </w:pPr>
    <w:rPr>
      <w:rFonts w:ascii="Tahoma" w:hAnsi="Tahoma" w:cs="Tahoma"/>
      <w:sz w:val="16"/>
      <w:szCs w:val="16"/>
    </w:rPr>
  </w:style>
  <w:style w:type="character" w:customStyle="1" w:styleId="MapadeldocumentoCar">
    <w:name w:val="Mapa del documento Car"/>
    <w:basedOn w:val="Fuentedeprrafopredeter"/>
    <w:link w:val="Mapadeldocumento"/>
    <w:semiHidden/>
    <w:rsid w:val="00A925AD"/>
    <w:rPr>
      <w:rFonts w:ascii="Tahoma" w:hAnsi="Tahoma" w:cs="Tahoma"/>
      <w:sz w:val="16"/>
      <w:szCs w:val="16"/>
    </w:rPr>
  </w:style>
  <w:style w:type="paragraph" w:styleId="Ttulo">
    <w:name w:val="Title"/>
    <w:basedOn w:val="Normal"/>
    <w:link w:val="TtuloCar"/>
    <w:uiPriority w:val="10"/>
    <w:qFormat/>
    <w:rsid w:val="005153B7"/>
    <w:pPr>
      <w:ind w:firstLine="0"/>
      <w:jc w:val="center"/>
    </w:pPr>
    <w:rPr>
      <w:rFonts w:ascii="Times New Roman" w:hAnsi="Times New Roman"/>
      <w:b/>
      <w:bCs/>
    </w:rPr>
  </w:style>
  <w:style w:type="character" w:customStyle="1" w:styleId="TtuloCar">
    <w:name w:val="Título Car"/>
    <w:basedOn w:val="Fuentedeprrafopredeter"/>
    <w:link w:val="Ttulo"/>
    <w:uiPriority w:val="10"/>
    <w:rsid w:val="005153B7"/>
    <w:rPr>
      <w:b/>
      <w:bCs/>
      <w:sz w:val="24"/>
    </w:rPr>
  </w:style>
  <w:style w:type="table" w:styleId="Tablaconcuadrcula">
    <w:name w:val="Table Grid"/>
    <w:basedOn w:val="Tablanormal"/>
    <w:uiPriority w:val="59"/>
    <w:rsid w:val="005153B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2">
    <w:name w:val="parrafo_2"/>
    <w:basedOn w:val="Normal"/>
    <w:rsid w:val="00B547C9"/>
    <w:pPr>
      <w:spacing w:before="100" w:beforeAutospacing="1" w:after="100" w:afterAutospacing="1"/>
      <w:ind w:firstLine="0"/>
      <w:jc w:val="left"/>
    </w:pPr>
    <w:rPr>
      <w:rFonts w:ascii="Times New Roman" w:hAnsi="Times New Roman"/>
      <w:szCs w:val="24"/>
    </w:rPr>
  </w:style>
  <w:style w:type="character" w:customStyle="1" w:styleId="parrafo1">
    <w:name w:val="parrafo1"/>
    <w:basedOn w:val="Fuentedeprrafopredeter"/>
    <w:rsid w:val="00B547C9"/>
  </w:style>
  <w:style w:type="character" w:styleId="Textoennegrita">
    <w:name w:val="Strong"/>
    <w:basedOn w:val="Fuentedeprrafopredeter"/>
    <w:uiPriority w:val="22"/>
    <w:qFormat/>
    <w:rsid w:val="0086020B"/>
    <w:rPr>
      <w:b/>
      <w:bCs/>
    </w:rPr>
  </w:style>
  <w:style w:type="character" w:styleId="nfasis">
    <w:name w:val="Emphasis"/>
    <w:basedOn w:val="Fuentedeprrafopredeter"/>
    <w:uiPriority w:val="20"/>
    <w:qFormat/>
    <w:rsid w:val="0086020B"/>
    <w:rPr>
      <w:i/>
      <w:iCs/>
    </w:rPr>
  </w:style>
  <w:style w:type="character" w:styleId="Nmerodepgina">
    <w:name w:val="page number"/>
    <w:rsid w:val="00F75F9F"/>
  </w:style>
  <w:style w:type="paragraph" w:styleId="Textonotapie">
    <w:name w:val="footnote text"/>
    <w:basedOn w:val="Normal"/>
    <w:link w:val="TextonotapieCar"/>
    <w:unhideWhenUsed/>
    <w:rsid w:val="00F75F9F"/>
    <w:pPr>
      <w:spacing w:after="0"/>
      <w:ind w:firstLine="0"/>
      <w:jc w:val="left"/>
    </w:pPr>
    <w:rPr>
      <w:rFonts w:ascii="Times New Roman" w:hAnsi="Times New Roman"/>
      <w:sz w:val="20"/>
    </w:rPr>
  </w:style>
  <w:style w:type="character" w:customStyle="1" w:styleId="TextonotapieCar">
    <w:name w:val="Texto nota pie Car"/>
    <w:basedOn w:val="Fuentedeprrafopredeter"/>
    <w:link w:val="Textonotapie"/>
    <w:rsid w:val="00F75F9F"/>
  </w:style>
  <w:style w:type="character" w:styleId="Refdenotaalpie">
    <w:name w:val="footnote reference"/>
    <w:basedOn w:val="Fuentedeprrafopredeter"/>
    <w:unhideWhenUsed/>
    <w:rsid w:val="00F75F9F"/>
    <w:rPr>
      <w:vertAlign w:val="superscript"/>
    </w:rPr>
  </w:style>
  <w:style w:type="paragraph" w:customStyle="1" w:styleId="JAVIER">
    <w:name w:val="JAVIER"/>
    <w:basedOn w:val="Normal"/>
    <w:rsid w:val="00F75F9F"/>
    <w:pPr>
      <w:spacing w:after="0" w:line="320" w:lineRule="exact"/>
      <w:ind w:firstLine="0"/>
      <w:jc w:val="left"/>
    </w:pPr>
    <w:rPr>
      <w:rFonts w:ascii="Arial" w:hAnsi="Arial"/>
      <w:sz w:val="20"/>
    </w:rPr>
  </w:style>
  <w:style w:type="paragraph" w:customStyle="1" w:styleId="linksubir">
    <w:name w:val="linksubir"/>
    <w:basedOn w:val="Normal"/>
    <w:rsid w:val="00306DFA"/>
    <w:pPr>
      <w:spacing w:before="100" w:beforeAutospacing="1" w:after="100" w:afterAutospacing="1"/>
      <w:ind w:firstLine="0"/>
      <w:jc w:val="left"/>
    </w:pPr>
    <w:rPr>
      <w:rFonts w:ascii="Times New Roman" w:hAnsi="Times New Roman"/>
      <w:szCs w:val="24"/>
    </w:rPr>
  </w:style>
  <w:style w:type="character" w:styleId="Hipervnculo">
    <w:name w:val="Hyperlink"/>
    <w:basedOn w:val="Fuentedeprrafopredeter"/>
    <w:uiPriority w:val="99"/>
    <w:unhideWhenUsed/>
    <w:rsid w:val="00306DFA"/>
    <w:rPr>
      <w:color w:val="0000FF"/>
      <w:u w:val="single"/>
    </w:rPr>
  </w:style>
  <w:style w:type="paragraph" w:customStyle="1" w:styleId="bloque">
    <w:name w:val="bloque"/>
    <w:basedOn w:val="Normal"/>
    <w:rsid w:val="00306DFA"/>
    <w:pPr>
      <w:spacing w:before="100" w:beforeAutospacing="1" w:after="100" w:afterAutospacing="1"/>
      <w:ind w:firstLine="0"/>
      <w:jc w:val="left"/>
    </w:pPr>
    <w:rPr>
      <w:rFonts w:ascii="Times New Roman" w:hAnsi="Times New Roman"/>
      <w:szCs w:val="24"/>
    </w:rPr>
  </w:style>
  <w:style w:type="paragraph" w:styleId="Textoindependiente">
    <w:name w:val="Body Text"/>
    <w:basedOn w:val="Normal"/>
    <w:link w:val="TextoindependienteCar"/>
    <w:uiPriority w:val="1"/>
    <w:unhideWhenUsed/>
    <w:qFormat/>
    <w:rsid w:val="001D282B"/>
  </w:style>
  <w:style w:type="character" w:customStyle="1" w:styleId="TextoindependienteCar">
    <w:name w:val="Texto independiente Car"/>
    <w:basedOn w:val="Fuentedeprrafopredeter"/>
    <w:link w:val="Textoindependiente"/>
    <w:uiPriority w:val="1"/>
    <w:rsid w:val="001D282B"/>
    <w:rPr>
      <w:rFonts w:ascii="Bookman Old Style" w:hAnsi="Bookman Old Style"/>
      <w:sz w:val="24"/>
    </w:rPr>
  </w:style>
  <w:style w:type="character" w:customStyle="1" w:styleId="WW8Num1z0">
    <w:name w:val="WW8Num1z0"/>
    <w:rsid w:val="00CC07B7"/>
    <w:rPr>
      <w:lang w:val="es-ES"/>
    </w:rPr>
  </w:style>
  <w:style w:type="character" w:customStyle="1" w:styleId="WW8Num1z1">
    <w:name w:val="WW8Num1z1"/>
    <w:rsid w:val="00CC07B7"/>
  </w:style>
  <w:style w:type="character" w:customStyle="1" w:styleId="WW8Num1z2">
    <w:name w:val="WW8Num1z2"/>
    <w:rsid w:val="00CC07B7"/>
    <w:rPr>
      <w:strike w:val="0"/>
      <w:dstrike w:val="0"/>
    </w:rPr>
  </w:style>
  <w:style w:type="character" w:customStyle="1" w:styleId="WW8Num1z3">
    <w:name w:val="WW8Num1z3"/>
    <w:rsid w:val="00CC07B7"/>
  </w:style>
  <w:style w:type="character" w:customStyle="1" w:styleId="WW8Num1z4">
    <w:name w:val="WW8Num1z4"/>
    <w:rsid w:val="00CC07B7"/>
  </w:style>
  <w:style w:type="character" w:customStyle="1" w:styleId="WW8Num1z5">
    <w:name w:val="WW8Num1z5"/>
    <w:rsid w:val="00CC07B7"/>
  </w:style>
  <w:style w:type="character" w:customStyle="1" w:styleId="WW8Num1z6">
    <w:name w:val="WW8Num1z6"/>
    <w:rsid w:val="00CC07B7"/>
  </w:style>
  <w:style w:type="character" w:customStyle="1" w:styleId="WW8Num1z7">
    <w:name w:val="WW8Num1z7"/>
    <w:rsid w:val="00CC07B7"/>
  </w:style>
  <w:style w:type="character" w:customStyle="1" w:styleId="WW8Num1z8">
    <w:name w:val="WW8Num1z8"/>
    <w:rsid w:val="00CC07B7"/>
  </w:style>
  <w:style w:type="character" w:customStyle="1" w:styleId="WW8Num2z0">
    <w:name w:val="WW8Num2z0"/>
    <w:rsid w:val="00CC07B7"/>
    <w:rPr>
      <w:rFonts w:ascii="Calibri" w:hAnsi="Calibri" w:cs="Calibri" w:hint="default"/>
      <w:spacing w:val="-4"/>
      <w:w w:val="99"/>
      <w:sz w:val="24"/>
      <w:szCs w:val="24"/>
      <w:lang w:val="es-ES" w:bidi="es-ES"/>
    </w:rPr>
  </w:style>
  <w:style w:type="character" w:customStyle="1" w:styleId="WW8Num3z0">
    <w:name w:val="WW8Num3z0"/>
    <w:rsid w:val="00CC07B7"/>
    <w:rPr>
      <w:rFonts w:ascii="Wingdings" w:hAnsi="Wingdings" w:cs="Wingdings" w:hint="default"/>
      <w:w w:val="100"/>
      <w:sz w:val="24"/>
      <w:szCs w:val="24"/>
      <w:lang w:val="es-ES" w:bidi="es-ES"/>
    </w:rPr>
  </w:style>
  <w:style w:type="character" w:customStyle="1" w:styleId="WW8Num3z1">
    <w:name w:val="WW8Num3z1"/>
    <w:rsid w:val="00CC07B7"/>
    <w:rPr>
      <w:rFonts w:ascii="Symbol" w:hAnsi="Symbol" w:cs="Symbol" w:hint="default"/>
      <w:w w:val="100"/>
      <w:sz w:val="24"/>
      <w:szCs w:val="24"/>
      <w:lang w:val="es-ES" w:bidi="es-ES"/>
    </w:rPr>
  </w:style>
  <w:style w:type="character" w:customStyle="1" w:styleId="WW8Num3z2">
    <w:name w:val="WW8Num3z2"/>
    <w:rsid w:val="00CC07B7"/>
    <w:rPr>
      <w:rFonts w:ascii="Liberation Serif" w:hAnsi="Liberation Serif" w:cs="Liberation Serif" w:hint="default"/>
      <w:lang w:val="es-ES" w:bidi="es-ES"/>
    </w:rPr>
  </w:style>
  <w:style w:type="character" w:customStyle="1" w:styleId="WW8Num4z0">
    <w:name w:val="WW8Num4z0"/>
    <w:rsid w:val="00CC07B7"/>
    <w:rPr>
      <w:rFonts w:ascii="Arial" w:hAnsi="Arial" w:cs="Arial" w:hint="default"/>
      <w:spacing w:val="-29"/>
      <w:w w:val="99"/>
      <w:sz w:val="24"/>
      <w:szCs w:val="24"/>
      <w:lang w:val="es-ES" w:bidi="es-ES"/>
    </w:rPr>
  </w:style>
  <w:style w:type="character" w:customStyle="1" w:styleId="WW8Num5z0">
    <w:name w:val="WW8Num5z0"/>
    <w:rsid w:val="00CC07B7"/>
    <w:rPr>
      <w:rFonts w:ascii="Arial" w:hAnsi="Arial" w:cs="Arial" w:hint="default"/>
      <w:spacing w:val="-34"/>
      <w:w w:val="99"/>
      <w:sz w:val="24"/>
      <w:szCs w:val="24"/>
      <w:lang w:val="es-ES" w:bidi="es-ES"/>
    </w:rPr>
  </w:style>
  <w:style w:type="character" w:customStyle="1" w:styleId="WW8Num6z0">
    <w:name w:val="WW8Num6z0"/>
    <w:rsid w:val="00CC07B7"/>
    <w:rPr>
      <w:rFonts w:hint="default"/>
      <w:lang w:val="es-ES" w:bidi="es-ES"/>
    </w:rPr>
  </w:style>
  <w:style w:type="character" w:customStyle="1" w:styleId="WW8Num6z1">
    <w:name w:val="WW8Num6z1"/>
    <w:rsid w:val="00CC07B7"/>
    <w:rPr>
      <w:rFonts w:ascii="Arial" w:eastAsia="Arial" w:hAnsi="Arial" w:cs="Arial" w:hint="default"/>
      <w:w w:val="99"/>
      <w:sz w:val="24"/>
      <w:szCs w:val="24"/>
      <w:lang w:val="es-ES" w:bidi="es-ES"/>
    </w:rPr>
  </w:style>
  <w:style w:type="character" w:customStyle="1" w:styleId="WW8Num6z2">
    <w:name w:val="WW8Num6z2"/>
    <w:rsid w:val="00CC07B7"/>
    <w:rPr>
      <w:rFonts w:ascii="Symbol" w:hAnsi="Symbol" w:cs="Symbol" w:hint="default"/>
      <w:w w:val="100"/>
      <w:sz w:val="24"/>
      <w:szCs w:val="24"/>
      <w:lang w:val="es-ES" w:bidi="es-ES"/>
    </w:rPr>
  </w:style>
  <w:style w:type="character" w:customStyle="1" w:styleId="WW8Num6z3">
    <w:name w:val="WW8Num6z3"/>
    <w:rsid w:val="00CC07B7"/>
    <w:rPr>
      <w:rFonts w:ascii="Liberation Serif" w:hAnsi="Liberation Serif" w:cs="Calibri" w:hint="default"/>
      <w:w w:val="100"/>
      <w:sz w:val="24"/>
      <w:lang w:val="es-ES" w:bidi="es-ES"/>
    </w:rPr>
  </w:style>
  <w:style w:type="character" w:customStyle="1" w:styleId="WW8Num6z4">
    <w:name w:val="WW8Num6z4"/>
    <w:rsid w:val="00CC07B7"/>
    <w:rPr>
      <w:rFonts w:ascii="Wingdings" w:hAnsi="Wingdings" w:cs="Wingdings" w:hint="default"/>
      <w:w w:val="100"/>
      <w:sz w:val="24"/>
      <w:szCs w:val="24"/>
      <w:lang w:val="es-ES" w:bidi="es-ES"/>
    </w:rPr>
  </w:style>
  <w:style w:type="character" w:customStyle="1" w:styleId="WW8Num6z5">
    <w:name w:val="WW8Num6z5"/>
    <w:rsid w:val="00CC07B7"/>
    <w:rPr>
      <w:rFonts w:ascii="Liberation Serif" w:hAnsi="Liberation Serif" w:cs="Liberation Serif" w:hint="default"/>
      <w:lang w:val="es-ES" w:bidi="es-ES"/>
    </w:rPr>
  </w:style>
  <w:style w:type="character" w:customStyle="1" w:styleId="WW8Num7z0">
    <w:name w:val="WW8Num7z0"/>
    <w:rsid w:val="00CC07B7"/>
  </w:style>
  <w:style w:type="character" w:customStyle="1" w:styleId="WW8Num7z1">
    <w:name w:val="WW8Num7z1"/>
    <w:rsid w:val="00CC07B7"/>
  </w:style>
  <w:style w:type="character" w:customStyle="1" w:styleId="WW8Num7z2">
    <w:name w:val="WW8Num7z2"/>
    <w:rsid w:val="00CC07B7"/>
  </w:style>
  <w:style w:type="character" w:customStyle="1" w:styleId="WW8Num7z3">
    <w:name w:val="WW8Num7z3"/>
    <w:rsid w:val="00CC07B7"/>
  </w:style>
  <w:style w:type="character" w:customStyle="1" w:styleId="WW8Num7z4">
    <w:name w:val="WW8Num7z4"/>
    <w:rsid w:val="00CC07B7"/>
  </w:style>
  <w:style w:type="character" w:customStyle="1" w:styleId="WW8Num7z5">
    <w:name w:val="WW8Num7z5"/>
    <w:rsid w:val="00CC07B7"/>
  </w:style>
  <w:style w:type="character" w:customStyle="1" w:styleId="WW8Num7z6">
    <w:name w:val="WW8Num7z6"/>
    <w:rsid w:val="00CC07B7"/>
  </w:style>
  <w:style w:type="character" w:customStyle="1" w:styleId="WW8Num7z7">
    <w:name w:val="WW8Num7z7"/>
    <w:rsid w:val="00CC07B7"/>
  </w:style>
  <w:style w:type="character" w:customStyle="1" w:styleId="WW8Num7z8">
    <w:name w:val="WW8Num7z8"/>
    <w:rsid w:val="00CC07B7"/>
  </w:style>
  <w:style w:type="character" w:customStyle="1" w:styleId="WW8Num8z0">
    <w:name w:val="WW8Num8z0"/>
    <w:rsid w:val="00CC07B7"/>
    <w:rPr>
      <w:rFonts w:ascii="Calibri" w:hAnsi="Calibri" w:cs="Calibri" w:hint="default"/>
      <w:w w:val="99"/>
      <w:sz w:val="24"/>
      <w:szCs w:val="24"/>
      <w:lang w:val="es-ES" w:bidi="es-ES"/>
    </w:rPr>
  </w:style>
  <w:style w:type="character" w:customStyle="1" w:styleId="WW8Num9z0">
    <w:name w:val="WW8Num9z0"/>
    <w:rsid w:val="00CC07B7"/>
    <w:rPr>
      <w:rFonts w:ascii="Liberation Serif" w:hAnsi="Liberation Serif" w:cs="Calibri" w:hint="default"/>
      <w:w w:val="99"/>
      <w:sz w:val="24"/>
      <w:lang w:val="es-ES" w:bidi="es-ES"/>
    </w:rPr>
  </w:style>
  <w:style w:type="character" w:customStyle="1" w:styleId="WW8Num10z0">
    <w:name w:val="WW8Num10z0"/>
    <w:rsid w:val="00CC07B7"/>
    <w:rPr>
      <w:rFonts w:hint="default"/>
      <w:lang w:val="es-ES" w:bidi="es-ES"/>
    </w:rPr>
  </w:style>
  <w:style w:type="character" w:customStyle="1" w:styleId="WW8Num10z1">
    <w:name w:val="WW8Num10z1"/>
    <w:rsid w:val="00CC07B7"/>
    <w:rPr>
      <w:rFonts w:ascii="Arial" w:eastAsia="Arial" w:hAnsi="Arial" w:cs="Arial" w:hint="default"/>
      <w:b/>
      <w:bCs/>
      <w:spacing w:val="-2"/>
      <w:w w:val="99"/>
      <w:sz w:val="24"/>
      <w:szCs w:val="24"/>
      <w:lang w:val="es-ES" w:bidi="es-ES"/>
    </w:rPr>
  </w:style>
  <w:style w:type="character" w:customStyle="1" w:styleId="WW8Num10z2">
    <w:name w:val="WW8Num10z2"/>
    <w:rsid w:val="00CC07B7"/>
    <w:rPr>
      <w:rFonts w:ascii="Arial" w:eastAsia="Arial" w:hAnsi="Arial" w:cs="Arial" w:hint="default"/>
      <w:b/>
      <w:bCs/>
      <w:spacing w:val="-1"/>
      <w:w w:val="99"/>
      <w:sz w:val="24"/>
      <w:szCs w:val="24"/>
      <w:lang w:val="es-ES" w:bidi="es-ES"/>
    </w:rPr>
  </w:style>
  <w:style w:type="character" w:customStyle="1" w:styleId="WW8Num10z3">
    <w:name w:val="WW8Num10z3"/>
    <w:rsid w:val="00CC07B7"/>
    <w:rPr>
      <w:rFonts w:ascii="Symbol" w:hAnsi="Symbol" w:cs="Symbol" w:hint="default"/>
      <w:w w:val="100"/>
      <w:sz w:val="24"/>
      <w:szCs w:val="24"/>
      <w:lang w:val="es-ES" w:bidi="es-ES"/>
    </w:rPr>
  </w:style>
  <w:style w:type="character" w:customStyle="1" w:styleId="WW8Num10z4">
    <w:name w:val="WW8Num10z4"/>
    <w:rsid w:val="00CC07B7"/>
    <w:rPr>
      <w:rFonts w:ascii="Courier New" w:hAnsi="Courier New" w:cs="Courier New" w:hint="default"/>
      <w:w w:val="100"/>
      <w:sz w:val="24"/>
      <w:szCs w:val="24"/>
      <w:lang w:val="es-ES" w:bidi="es-ES"/>
    </w:rPr>
  </w:style>
  <w:style w:type="character" w:customStyle="1" w:styleId="WW8Num10z5">
    <w:name w:val="WW8Num10z5"/>
    <w:rsid w:val="00CC07B7"/>
    <w:rPr>
      <w:rFonts w:ascii="Liberation Serif" w:hAnsi="Liberation Serif" w:cs="Liberation Serif" w:hint="default"/>
      <w:lang w:val="es-ES" w:bidi="es-ES"/>
    </w:rPr>
  </w:style>
  <w:style w:type="character" w:customStyle="1" w:styleId="WW8Num11z0">
    <w:name w:val="WW8Num11z0"/>
    <w:rsid w:val="00CC07B7"/>
    <w:rPr>
      <w:rFonts w:ascii="Calibri" w:hAnsi="Calibri" w:cs="Calibri" w:hint="default"/>
      <w:spacing w:val="-3"/>
      <w:w w:val="99"/>
      <w:sz w:val="24"/>
      <w:szCs w:val="24"/>
      <w:lang w:val="es-ES" w:bidi="es-ES"/>
    </w:rPr>
  </w:style>
  <w:style w:type="character" w:customStyle="1" w:styleId="WW8Num12z0">
    <w:name w:val="WW8Num12z0"/>
    <w:rsid w:val="00CC07B7"/>
    <w:rPr>
      <w:rFonts w:ascii="Liberation Serif" w:hAnsi="Liberation Serif" w:cs="Calibri" w:hint="default"/>
      <w:spacing w:val="-4"/>
      <w:w w:val="99"/>
      <w:sz w:val="24"/>
      <w:szCs w:val="24"/>
      <w:lang w:val="es-ES" w:bidi="es-ES"/>
    </w:rPr>
  </w:style>
  <w:style w:type="character" w:customStyle="1" w:styleId="WW8Num13z0">
    <w:name w:val="WW8Num13z0"/>
    <w:rsid w:val="00CC07B7"/>
    <w:rPr>
      <w:rFonts w:ascii="Liberation Serif" w:hAnsi="Liberation Serif" w:cs="Calibri" w:hint="default"/>
      <w:w w:val="99"/>
      <w:sz w:val="24"/>
      <w:lang w:val="es-ES" w:bidi="es-ES"/>
    </w:rPr>
  </w:style>
  <w:style w:type="character" w:customStyle="1" w:styleId="WW8Num14z0">
    <w:name w:val="WW8Num14z0"/>
    <w:rsid w:val="00CC07B7"/>
    <w:rPr>
      <w:rFonts w:hint="default"/>
      <w:lang w:val="es-ES" w:bidi="es-ES"/>
    </w:rPr>
  </w:style>
  <w:style w:type="character" w:customStyle="1" w:styleId="WW8Num14z1">
    <w:name w:val="WW8Num14z1"/>
    <w:rsid w:val="00CC07B7"/>
    <w:rPr>
      <w:rFonts w:ascii="Arial" w:eastAsia="Arial" w:hAnsi="Arial" w:cs="Arial" w:hint="default"/>
      <w:b/>
      <w:bCs/>
      <w:w w:val="99"/>
      <w:sz w:val="24"/>
      <w:szCs w:val="24"/>
      <w:lang w:val="es-ES" w:bidi="es-ES"/>
    </w:rPr>
  </w:style>
  <w:style w:type="character" w:customStyle="1" w:styleId="WW8Num14z2">
    <w:name w:val="WW8Num14z2"/>
    <w:rsid w:val="00CC07B7"/>
    <w:rPr>
      <w:rFonts w:ascii="Arial" w:eastAsia="Arial" w:hAnsi="Arial" w:cs="Arial" w:hint="default"/>
      <w:b/>
      <w:bCs/>
      <w:spacing w:val="-3"/>
      <w:w w:val="99"/>
      <w:sz w:val="24"/>
      <w:szCs w:val="24"/>
      <w:lang w:val="es-ES" w:bidi="es-ES"/>
    </w:rPr>
  </w:style>
  <w:style w:type="character" w:customStyle="1" w:styleId="WW8Num14z3">
    <w:name w:val="WW8Num14z3"/>
    <w:rsid w:val="00CC07B7"/>
    <w:rPr>
      <w:rFonts w:ascii="Arial" w:eastAsia="Arial" w:hAnsi="Arial" w:cs="Arial" w:hint="default"/>
      <w:b/>
      <w:bCs/>
      <w:spacing w:val="-2"/>
      <w:w w:val="99"/>
      <w:sz w:val="24"/>
      <w:szCs w:val="24"/>
      <w:lang w:val="es-ES" w:bidi="es-ES"/>
    </w:rPr>
  </w:style>
  <w:style w:type="character" w:customStyle="1" w:styleId="WW8Num14z4">
    <w:name w:val="WW8Num14z4"/>
    <w:rsid w:val="00CC07B7"/>
    <w:rPr>
      <w:rFonts w:ascii="Liberation Serif" w:hAnsi="Liberation Serif" w:cs="Liberation Serif" w:hint="default"/>
      <w:spacing w:val="-4"/>
      <w:w w:val="99"/>
      <w:sz w:val="24"/>
      <w:szCs w:val="24"/>
      <w:lang w:val="es-ES" w:bidi="es-ES"/>
    </w:rPr>
  </w:style>
  <w:style w:type="character" w:customStyle="1" w:styleId="WW8Num14z5">
    <w:name w:val="WW8Num14z5"/>
    <w:rsid w:val="00CC07B7"/>
    <w:rPr>
      <w:rFonts w:ascii="Liberation Serif" w:hAnsi="Liberation Serif" w:cs="Liberation Serif" w:hint="default"/>
      <w:lang w:val="es-ES" w:bidi="es-ES"/>
    </w:rPr>
  </w:style>
  <w:style w:type="character" w:customStyle="1" w:styleId="WW8Num15z0">
    <w:name w:val="WW8Num15z0"/>
    <w:rsid w:val="00CC07B7"/>
  </w:style>
  <w:style w:type="character" w:customStyle="1" w:styleId="WW8Num16z0">
    <w:name w:val="WW8Num16z0"/>
    <w:rsid w:val="00CC07B7"/>
    <w:rPr>
      <w:rFonts w:ascii="Arial" w:eastAsia="Arial" w:hAnsi="Arial" w:cs="Arial" w:hint="default"/>
      <w:b/>
      <w:bCs/>
      <w:spacing w:val="-11"/>
      <w:w w:val="99"/>
      <w:sz w:val="22"/>
      <w:szCs w:val="22"/>
      <w:lang w:val="es-ES" w:bidi="es-ES"/>
    </w:rPr>
  </w:style>
  <w:style w:type="character" w:customStyle="1" w:styleId="WW8Num16z1">
    <w:name w:val="WW8Num16z1"/>
    <w:rsid w:val="00CC07B7"/>
    <w:rPr>
      <w:rFonts w:ascii="Liberation Serif" w:hAnsi="Liberation Serif" w:cs="Calibri" w:hint="default"/>
      <w:spacing w:val="-33"/>
      <w:w w:val="99"/>
      <w:sz w:val="24"/>
      <w:lang w:val="es-ES" w:bidi="es-ES"/>
    </w:rPr>
  </w:style>
  <w:style w:type="character" w:customStyle="1" w:styleId="WW8Num16z2">
    <w:name w:val="WW8Num16z2"/>
    <w:rsid w:val="00CC07B7"/>
    <w:rPr>
      <w:rFonts w:ascii="Liberation Serif" w:hAnsi="Liberation Serif" w:cs="Liberation Serif" w:hint="default"/>
      <w:lang w:val="es-ES" w:bidi="es-ES"/>
    </w:rPr>
  </w:style>
  <w:style w:type="character" w:customStyle="1" w:styleId="WW8Num17z0">
    <w:name w:val="WW8Num17z0"/>
    <w:rsid w:val="00CC07B7"/>
    <w:rPr>
      <w:rFonts w:hint="default"/>
      <w:lang w:val="es-ES" w:bidi="es-ES"/>
    </w:rPr>
  </w:style>
  <w:style w:type="character" w:customStyle="1" w:styleId="WW8Num17z1">
    <w:name w:val="WW8Num17z1"/>
    <w:rsid w:val="00CC07B7"/>
    <w:rPr>
      <w:rFonts w:ascii="Arial" w:eastAsia="Arial" w:hAnsi="Arial" w:cs="Arial" w:hint="default"/>
      <w:b/>
      <w:bCs/>
      <w:spacing w:val="-3"/>
      <w:w w:val="99"/>
      <w:sz w:val="24"/>
      <w:szCs w:val="24"/>
      <w:lang w:val="es-ES" w:bidi="es-ES"/>
    </w:rPr>
  </w:style>
  <w:style w:type="character" w:customStyle="1" w:styleId="WW8Num17z2">
    <w:name w:val="WW8Num17z2"/>
    <w:rsid w:val="00CC07B7"/>
    <w:rPr>
      <w:rFonts w:ascii="Arial" w:hAnsi="Arial" w:cs="Arial" w:hint="default"/>
      <w:spacing w:val="-34"/>
      <w:w w:val="99"/>
      <w:sz w:val="24"/>
      <w:szCs w:val="24"/>
      <w:lang w:val="es-ES" w:bidi="es-ES"/>
    </w:rPr>
  </w:style>
  <w:style w:type="character" w:customStyle="1" w:styleId="WW8Num17z3">
    <w:name w:val="WW8Num17z3"/>
    <w:rsid w:val="00CC07B7"/>
    <w:rPr>
      <w:rFonts w:ascii="Liberation Serif" w:hAnsi="Liberation Serif" w:cs="Liberation Serif" w:hint="default"/>
      <w:lang w:val="es-ES" w:bidi="es-ES"/>
    </w:rPr>
  </w:style>
  <w:style w:type="character" w:customStyle="1" w:styleId="WW8Num18z0">
    <w:name w:val="WW8Num18z0"/>
    <w:rsid w:val="00CC07B7"/>
    <w:rPr>
      <w:rFonts w:ascii="Symbol" w:hAnsi="Symbol" w:cs="Symbol" w:hint="default"/>
      <w:w w:val="100"/>
      <w:sz w:val="22"/>
      <w:szCs w:val="22"/>
      <w:lang w:val="es-ES" w:bidi="es-ES"/>
    </w:rPr>
  </w:style>
  <w:style w:type="character" w:customStyle="1" w:styleId="WW8Num18z1">
    <w:name w:val="WW8Num18z1"/>
    <w:rsid w:val="00CC07B7"/>
    <w:rPr>
      <w:rFonts w:ascii="Arial" w:hAnsi="Arial" w:cs="Arial" w:hint="default"/>
      <w:spacing w:val="-4"/>
      <w:w w:val="99"/>
      <w:sz w:val="24"/>
      <w:szCs w:val="24"/>
      <w:lang w:val="es-ES" w:bidi="es-ES"/>
    </w:rPr>
  </w:style>
  <w:style w:type="character" w:customStyle="1" w:styleId="WW8Num18z2">
    <w:name w:val="WW8Num18z2"/>
    <w:rsid w:val="00CC07B7"/>
    <w:rPr>
      <w:rFonts w:ascii="Wingdings" w:hAnsi="Wingdings" w:cs="Wingdings" w:hint="default"/>
    </w:rPr>
  </w:style>
  <w:style w:type="character" w:customStyle="1" w:styleId="WW8Num18z3">
    <w:name w:val="WW8Num18z3"/>
    <w:rsid w:val="00CC07B7"/>
    <w:rPr>
      <w:rFonts w:ascii="Symbol" w:hAnsi="Symbol" w:cs="Symbol" w:hint="default"/>
    </w:rPr>
  </w:style>
  <w:style w:type="character" w:customStyle="1" w:styleId="WW8Num18z4">
    <w:name w:val="WW8Num18z4"/>
    <w:rsid w:val="00CC07B7"/>
    <w:rPr>
      <w:rFonts w:ascii="Courier New" w:hAnsi="Courier New" w:cs="Courier New" w:hint="default"/>
    </w:rPr>
  </w:style>
  <w:style w:type="character" w:customStyle="1" w:styleId="WW8Num19z0">
    <w:name w:val="WW8Num19z0"/>
    <w:rsid w:val="00CC07B7"/>
    <w:rPr>
      <w:rFonts w:ascii="Calibri" w:hAnsi="Calibri" w:cs="Calibri"/>
      <w:sz w:val="24"/>
      <w:szCs w:val="24"/>
    </w:rPr>
  </w:style>
  <w:style w:type="character" w:customStyle="1" w:styleId="WW8Num20z0">
    <w:name w:val="WW8Num20z0"/>
    <w:rsid w:val="00CC07B7"/>
    <w:rPr>
      <w:rFonts w:ascii="Arial" w:eastAsia="Arial" w:hAnsi="Arial" w:cs="Arial" w:hint="default"/>
      <w:w w:val="99"/>
      <w:sz w:val="24"/>
      <w:szCs w:val="24"/>
      <w:lang w:val="es-ES" w:bidi="es-ES"/>
    </w:rPr>
  </w:style>
  <w:style w:type="character" w:customStyle="1" w:styleId="WW8Num20z1">
    <w:name w:val="WW8Num20z1"/>
    <w:rsid w:val="00CC07B7"/>
    <w:rPr>
      <w:rFonts w:ascii="Arial" w:hAnsi="Arial" w:cs="Arial" w:hint="default"/>
      <w:spacing w:val="-28"/>
      <w:w w:val="99"/>
      <w:sz w:val="24"/>
      <w:szCs w:val="24"/>
      <w:lang w:val="es-ES" w:bidi="es-ES"/>
    </w:rPr>
  </w:style>
  <w:style w:type="character" w:customStyle="1" w:styleId="WW8Num20z2">
    <w:name w:val="WW8Num20z2"/>
    <w:rsid w:val="00CC07B7"/>
    <w:rPr>
      <w:rFonts w:ascii="Liberation Serif" w:hAnsi="Liberation Serif" w:cs="Liberation Serif" w:hint="default"/>
      <w:lang w:val="es-ES" w:bidi="es-ES"/>
    </w:rPr>
  </w:style>
  <w:style w:type="character" w:customStyle="1" w:styleId="WW8Num21z0">
    <w:name w:val="WW8Num21z0"/>
    <w:rsid w:val="00CC07B7"/>
    <w:rPr>
      <w:rFonts w:ascii="Symbol" w:hAnsi="Symbol" w:cs="Symbol" w:hint="default"/>
    </w:rPr>
  </w:style>
  <w:style w:type="character" w:customStyle="1" w:styleId="WW8Num22z0">
    <w:name w:val="WW8Num22z0"/>
    <w:rsid w:val="00CC07B7"/>
    <w:rPr>
      <w:rFonts w:ascii="Arial" w:hAnsi="Arial" w:cs="Arial" w:hint="default"/>
      <w:spacing w:val="-4"/>
      <w:w w:val="99"/>
      <w:sz w:val="24"/>
      <w:szCs w:val="24"/>
      <w:lang w:val="es-ES" w:bidi="es-ES"/>
    </w:rPr>
  </w:style>
  <w:style w:type="character" w:customStyle="1" w:styleId="WW8Num23z0">
    <w:name w:val="WW8Num23z0"/>
    <w:rsid w:val="00CC07B7"/>
    <w:rPr>
      <w:rFonts w:ascii="Arial" w:hAnsi="Arial" w:cs="Arial" w:hint="default"/>
      <w:spacing w:val="-3"/>
      <w:w w:val="99"/>
      <w:sz w:val="24"/>
      <w:szCs w:val="24"/>
      <w:lang w:val="es-ES" w:bidi="es-ES"/>
    </w:rPr>
  </w:style>
  <w:style w:type="character" w:customStyle="1" w:styleId="WW8Num24z0">
    <w:name w:val="WW8Num24z0"/>
    <w:rsid w:val="00CC07B7"/>
    <w:rPr>
      <w:rFonts w:ascii="Symbol" w:hAnsi="Symbol" w:cs="Symbol" w:hint="default"/>
      <w:w w:val="100"/>
      <w:sz w:val="22"/>
      <w:szCs w:val="22"/>
      <w:lang w:val="es-ES" w:bidi="es-ES"/>
    </w:rPr>
  </w:style>
  <w:style w:type="character" w:customStyle="1" w:styleId="WW8Num25z0">
    <w:name w:val="WW8Num25z0"/>
    <w:rsid w:val="00CC07B7"/>
    <w:rPr>
      <w:rFonts w:ascii="Liberation Serif" w:hAnsi="Liberation Serif" w:cs="Calibri" w:hint="default"/>
      <w:w w:val="99"/>
      <w:sz w:val="24"/>
      <w:lang w:val="es-ES" w:bidi="es-ES"/>
    </w:rPr>
  </w:style>
  <w:style w:type="character" w:customStyle="1" w:styleId="WW8Num26z0">
    <w:name w:val="WW8Num26z0"/>
    <w:rsid w:val="00CC07B7"/>
    <w:rPr>
      <w:rFonts w:ascii="Liberation Serif" w:hAnsi="Liberation Serif" w:cs="Liberation Serif" w:hint="default"/>
      <w:color w:val="000000"/>
      <w:spacing w:val="-4"/>
      <w:w w:val="99"/>
      <w:sz w:val="24"/>
      <w:szCs w:val="24"/>
      <w:lang w:val="es-ES" w:bidi="es-ES"/>
    </w:rPr>
  </w:style>
  <w:style w:type="character" w:customStyle="1" w:styleId="WW8Num2z1">
    <w:name w:val="WW8Num2z1"/>
    <w:rsid w:val="00CC07B7"/>
    <w:rPr>
      <w:rFonts w:ascii="Symbol" w:eastAsia="Symbol" w:hAnsi="Symbol" w:cs="Symbol" w:hint="default"/>
      <w:w w:val="100"/>
      <w:sz w:val="24"/>
      <w:szCs w:val="24"/>
      <w:lang w:val="es-ES" w:bidi="es-ES"/>
    </w:rPr>
  </w:style>
  <w:style w:type="character" w:customStyle="1" w:styleId="WW8Num2z2">
    <w:name w:val="WW8Num2z2"/>
    <w:rsid w:val="00CC07B7"/>
    <w:rPr>
      <w:rFonts w:hint="default"/>
      <w:lang w:val="es-ES" w:bidi="es-ES"/>
    </w:rPr>
  </w:style>
  <w:style w:type="character" w:customStyle="1" w:styleId="WW8Num4z1">
    <w:name w:val="WW8Num4z1"/>
    <w:rsid w:val="00CC07B7"/>
    <w:rPr>
      <w:rFonts w:hint="default"/>
      <w:lang w:val="es-ES" w:bidi="es-ES"/>
    </w:rPr>
  </w:style>
  <w:style w:type="character" w:customStyle="1" w:styleId="WW8Num5z1">
    <w:name w:val="WW8Num5z1"/>
    <w:rsid w:val="00CC07B7"/>
    <w:rPr>
      <w:rFonts w:ascii="Arial" w:eastAsia="Arial" w:hAnsi="Arial" w:cs="Arial" w:hint="default"/>
      <w:w w:val="99"/>
      <w:sz w:val="24"/>
      <w:szCs w:val="24"/>
      <w:lang w:val="es-ES" w:bidi="es-ES"/>
    </w:rPr>
  </w:style>
  <w:style w:type="character" w:customStyle="1" w:styleId="WW8Num5z2">
    <w:name w:val="WW8Num5z2"/>
    <w:rsid w:val="00CC07B7"/>
    <w:rPr>
      <w:rFonts w:ascii="Symbol" w:eastAsia="Symbol" w:hAnsi="Symbol" w:cs="Symbol" w:hint="default"/>
      <w:w w:val="100"/>
      <w:sz w:val="24"/>
      <w:szCs w:val="24"/>
      <w:lang w:val="es-ES" w:bidi="es-ES"/>
    </w:rPr>
  </w:style>
  <w:style w:type="character" w:customStyle="1" w:styleId="WW8Num5z3">
    <w:name w:val="WW8Num5z3"/>
    <w:rsid w:val="00CC07B7"/>
    <w:rPr>
      <w:rFonts w:ascii="Calibri" w:hAnsi="Calibri" w:cs="Calibri" w:hint="default"/>
      <w:w w:val="100"/>
      <w:sz w:val="24"/>
      <w:lang w:val="es-ES" w:bidi="es-ES"/>
    </w:rPr>
  </w:style>
  <w:style w:type="character" w:customStyle="1" w:styleId="WW8Num5z4">
    <w:name w:val="WW8Num5z4"/>
    <w:rsid w:val="00CC07B7"/>
    <w:rPr>
      <w:rFonts w:ascii="Wingdings" w:eastAsia="Wingdings" w:hAnsi="Wingdings" w:cs="Wingdings" w:hint="default"/>
      <w:w w:val="100"/>
      <w:sz w:val="24"/>
      <w:szCs w:val="24"/>
      <w:lang w:val="es-ES" w:bidi="es-ES"/>
    </w:rPr>
  </w:style>
  <w:style w:type="character" w:customStyle="1" w:styleId="WW8Num6z6">
    <w:name w:val="WW8Num6z6"/>
    <w:rsid w:val="00CC07B7"/>
  </w:style>
  <w:style w:type="character" w:customStyle="1" w:styleId="WW8Num6z7">
    <w:name w:val="WW8Num6z7"/>
    <w:rsid w:val="00CC07B7"/>
  </w:style>
  <w:style w:type="character" w:customStyle="1" w:styleId="WW8Num6z8">
    <w:name w:val="WW8Num6z8"/>
    <w:rsid w:val="00CC07B7"/>
  </w:style>
  <w:style w:type="character" w:customStyle="1" w:styleId="WW8Num8z1">
    <w:name w:val="WW8Num8z1"/>
    <w:rsid w:val="00CC07B7"/>
    <w:rPr>
      <w:rFonts w:ascii="Arial" w:eastAsia="Arial" w:hAnsi="Arial" w:cs="Arial" w:hint="default"/>
      <w:spacing w:val="-28"/>
      <w:w w:val="99"/>
      <w:sz w:val="24"/>
      <w:szCs w:val="24"/>
      <w:lang w:val="es-ES" w:bidi="es-ES"/>
    </w:rPr>
  </w:style>
  <w:style w:type="character" w:customStyle="1" w:styleId="WW8Num8z2">
    <w:name w:val="WW8Num8z2"/>
    <w:rsid w:val="00CC07B7"/>
    <w:rPr>
      <w:rFonts w:hint="default"/>
      <w:lang w:val="es-ES" w:bidi="es-ES"/>
    </w:rPr>
  </w:style>
  <w:style w:type="character" w:customStyle="1" w:styleId="WW8Num9z1">
    <w:name w:val="WW8Num9z1"/>
    <w:rsid w:val="00CC07B7"/>
    <w:rPr>
      <w:rFonts w:ascii="Courier New" w:hAnsi="Courier New" w:cs="Courier New" w:hint="default"/>
    </w:rPr>
  </w:style>
  <w:style w:type="character" w:customStyle="1" w:styleId="WW8Num9z2">
    <w:name w:val="WW8Num9z2"/>
    <w:rsid w:val="00CC07B7"/>
    <w:rPr>
      <w:rFonts w:ascii="Wingdings" w:hAnsi="Wingdings" w:cs="Wingdings" w:hint="default"/>
    </w:rPr>
  </w:style>
  <w:style w:type="character" w:customStyle="1" w:styleId="WW8Num9z3">
    <w:name w:val="WW8Num9z3"/>
    <w:rsid w:val="00CC07B7"/>
    <w:rPr>
      <w:rFonts w:ascii="Symbol" w:hAnsi="Symbol" w:cs="Symbol" w:hint="default"/>
    </w:rPr>
  </w:style>
  <w:style w:type="character" w:customStyle="1" w:styleId="WW8Num11z1">
    <w:name w:val="WW8Num11z1"/>
    <w:rsid w:val="00CC07B7"/>
    <w:rPr>
      <w:rFonts w:ascii="Arial" w:eastAsia="Arial" w:hAnsi="Arial" w:cs="Arial" w:hint="default"/>
      <w:b/>
      <w:bCs/>
      <w:spacing w:val="-2"/>
      <w:w w:val="99"/>
      <w:sz w:val="24"/>
      <w:szCs w:val="24"/>
      <w:lang w:val="es-ES" w:bidi="es-ES"/>
    </w:rPr>
  </w:style>
  <w:style w:type="character" w:customStyle="1" w:styleId="WW8Num11z2">
    <w:name w:val="WW8Num11z2"/>
    <w:rsid w:val="00CC07B7"/>
    <w:rPr>
      <w:rFonts w:ascii="Arial" w:eastAsia="Arial" w:hAnsi="Arial" w:cs="Arial" w:hint="default"/>
      <w:b/>
      <w:bCs/>
      <w:spacing w:val="-1"/>
      <w:w w:val="99"/>
      <w:sz w:val="24"/>
      <w:szCs w:val="24"/>
      <w:lang w:val="es-ES" w:bidi="es-ES"/>
    </w:rPr>
  </w:style>
  <w:style w:type="character" w:customStyle="1" w:styleId="WW8Num11z3">
    <w:name w:val="WW8Num11z3"/>
    <w:rsid w:val="00CC07B7"/>
    <w:rPr>
      <w:rFonts w:ascii="Symbol" w:eastAsia="Symbol" w:hAnsi="Symbol" w:cs="Symbol" w:hint="default"/>
      <w:w w:val="100"/>
      <w:sz w:val="24"/>
      <w:szCs w:val="24"/>
      <w:lang w:val="es-ES" w:bidi="es-ES"/>
    </w:rPr>
  </w:style>
  <w:style w:type="character" w:customStyle="1" w:styleId="WW8Num11z4">
    <w:name w:val="WW8Num11z4"/>
    <w:rsid w:val="00CC07B7"/>
    <w:rPr>
      <w:rFonts w:ascii="Courier New" w:eastAsia="Courier New" w:hAnsi="Courier New" w:cs="Courier New" w:hint="default"/>
      <w:w w:val="100"/>
      <w:sz w:val="24"/>
      <w:szCs w:val="24"/>
      <w:lang w:val="es-ES" w:bidi="es-ES"/>
    </w:rPr>
  </w:style>
  <w:style w:type="character" w:customStyle="1" w:styleId="WW8Num12z1">
    <w:name w:val="WW8Num12z1"/>
    <w:rsid w:val="00CC07B7"/>
    <w:rPr>
      <w:rFonts w:hint="default"/>
      <w:lang w:val="es-ES" w:bidi="es-ES"/>
    </w:rPr>
  </w:style>
  <w:style w:type="character" w:customStyle="1" w:styleId="WW8Num13z1">
    <w:name w:val="WW8Num13z1"/>
    <w:rsid w:val="00CC07B7"/>
    <w:rPr>
      <w:rFonts w:ascii="Arial" w:eastAsia="Arial" w:hAnsi="Arial" w:cs="Arial" w:hint="default"/>
      <w:b/>
      <w:bCs/>
      <w:w w:val="99"/>
      <w:sz w:val="24"/>
      <w:szCs w:val="24"/>
      <w:lang w:val="es-ES" w:bidi="es-ES"/>
    </w:rPr>
  </w:style>
  <w:style w:type="character" w:customStyle="1" w:styleId="WW8Num13z2">
    <w:name w:val="WW8Num13z2"/>
    <w:rsid w:val="00CC07B7"/>
    <w:rPr>
      <w:rFonts w:ascii="Arial" w:eastAsia="Arial" w:hAnsi="Arial" w:cs="Arial" w:hint="default"/>
      <w:b/>
      <w:bCs/>
      <w:spacing w:val="-3"/>
      <w:w w:val="99"/>
      <w:sz w:val="24"/>
      <w:szCs w:val="24"/>
      <w:lang w:val="es-ES" w:bidi="es-ES"/>
    </w:rPr>
  </w:style>
  <w:style w:type="character" w:customStyle="1" w:styleId="WW8Num13z3">
    <w:name w:val="WW8Num13z3"/>
    <w:rsid w:val="00CC07B7"/>
    <w:rPr>
      <w:rFonts w:ascii="Arial" w:eastAsia="Arial" w:hAnsi="Arial" w:cs="Arial" w:hint="default"/>
      <w:b/>
      <w:bCs/>
      <w:spacing w:val="-2"/>
      <w:w w:val="99"/>
      <w:sz w:val="24"/>
      <w:szCs w:val="24"/>
      <w:lang w:val="es-ES" w:bidi="es-ES"/>
    </w:rPr>
  </w:style>
  <w:style w:type="character" w:customStyle="1" w:styleId="WW8Num13z4">
    <w:name w:val="WW8Num13z4"/>
    <w:rsid w:val="00CC07B7"/>
    <w:rPr>
      <w:rFonts w:ascii="Arial" w:eastAsia="Arial" w:hAnsi="Arial" w:cs="Arial" w:hint="default"/>
      <w:spacing w:val="-4"/>
      <w:w w:val="99"/>
      <w:sz w:val="24"/>
      <w:szCs w:val="24"/>
      <w:lang w:val="es-ES" w:bidi="es-ES"/>
    </w:rPr>
  </w:style>
  <w:style w:type="character" w:customStyle="1" w:styleId="WW8Num14z6">
    <w:name w:val="WW8Num14z6"/>
    <w:rsid w:val="00CC07B7"/>
  </w:style>
  <w:style w:type="character" w:customStyle="1" w:styleId="WW8Num14z7">
    <w:name w:val="WW8Num14z7"/>
    <w:rsid w:val="00CC07B7"/>
  </w:style>
  <w:style w:type="character" w:customStyle="1" w:styleId="WW8Num14z8">
    <w:name w:val="WW8Num14z8"/>
    <w:rsid w:val="00CC07B7"/>
  </w:style>
  <w:style w:type="character" w:customStyle="1" w:styleId="WW8Num15z1">
    <w:name w:val="WW8Num15z1"/>
    <w:rsid w:val="00CC07B7"/>
    <w:rPr>
      <w:rFonts w:ascii="Courier New" w:hAnsi="Courier New" w:cs="Courier New" w:hint="default"/>
    </w:rPr>
  </w:style>
  <w:style w:type="character" w:customStyle="1" w:styleId="WW8Num15z2">
    <w:name w:val="WW8Num15z2"/>
    <w:rsid w:val="00CC07B7"/>
    <w:rPr>
      <w:rFonts w:ascii="Wingdings" w:hAnsi="Wingdings" w:cs="Wingdings" w:hint="default"/>
    </w:rPr>
  </w:style>
  <w:style w:type="character" w:customStyle="1" w:styleId="WW8Num17z4">
    <w:name w:val="WW8Num17z4"/>
    <w:rsid w:val="00CC07B7"/>
    <w:rPr>
      <w:rFonts w:ascii="Symbol" w:eastAsia="Symbol" w:hAnsi="Symbol" w:cs="Symbol" w:hint="default"/>
      <w:w w:val="100"/>
      <w:sz w:val="24"/>
      <w:szCs w:val="24"/>
      <w:lang w:val="es-ES" w:bidi="es-ES"/>
    </w:rPr>
  </w:style>
  <w:style w:type="character" w:customStyle="1" w:styleId="WW8Num19z1">
    <w:name w:val="WW8Num19z1"/>
    <w:rsid w:val="00CC07B7"/>
    <w:rPr>
      <w:rFonts w:ascii="Courier New" w:hAnsi="Courier New" w:cs="Courier New" w:hint="default"/>
    </w:rPr>
  </w:style>
  <w:style w:type="character" w:customStyle="1" w:styleId="WW8Num19z2">
    <w:name w:val="WW8Num19z2"/>
    <w:rsid w:val="00CC07B7"/>
    <w:rPr>
      <w:rFonts w:ascii="Wingdings" w:hAnsi="Wingdings" w:cs="Wingdings" w:hint="default"/>
    </w:rPr>
  </w:style>
  <w:style w:type="character" w:customStyle="1" w:styleId="WW8Num19z3">
    <w:name w:val="WW8Num19z3"/>
    <w:rsid w:val="00CC07B7"/>
    <w:rPr>
      <w:rFonts w:ascii="Symbol" w:hAnsi="Symbol" w:cs="Symbol" w:hint="default"/>
    </w:rPr>
  </w:style>
  <w:style w:type="character" w:customStyle="1" w:styleId="WW8Num20z3">
    <w:name w:val="WW8Num20z3"/>
    <w:rsid w:val="00CC07B7"/>
    <w:rPr>
      <w:rFonts w:ascii="Arial" w:eastAsia="Arial" w:hAnsi="Arial" w:cs="Arial" w:hint="default"/>
      <w:b/>
      <w:bCs/>
      <w:spacing w:val="-2"/>
      <w:w w:val="99"/>
      <w:sz w:val="24"/>
      <w:szCs w:val="24"/>
      <w:lang w:val="es-ES" w:bidi="es-ES"/>
    </w:rPr>
  </w:style>
  <w:style w:type="character" w:customStyle="1" w:styleId="WW8Num20z4">
    <w:name w:val="WW8Num20z4"/>
    <w:rsid w:val="00CC07B7"/>
    <w:rPr>
      <w:rFonts w:hint="default"/>
      <w:spacing w:val="-4"/>
      <w:w w:val="99"/>
      <w:sz w:val="24"/>
      <w:szCs w:val="24"/>
      <w:lang w:val="es-ES" w:bidi="es-ES"/>
    </w:rPr>
  </w:style>
  <w:style w:type="character" w:customStyle="1" w:styleId="WW8Num21z1">
    <w:name w:val="WW8Num21z1"/>
    <w:rsid w:val="00CC07B7"/>
  </w:style>
  <w:style w:type="character" w:customStyle="1" w:styleId="WW8Num21z2">
    <w:name w:val="WW8Num21z2"/>
    <w:rsid w:val="00CC07B7"/>
  </w:style>
  <w:style w:type="character" w:customStyle="1" w:styleId="WW8Num21z3">
    <w:name w:val="WW8Num21z3"/>
    <w:rsid w:val="00CC07B7"/>
  </w:style>
  <w:style w:type="character" w:customStyle="1" w:styleId="WW8Num21z4">
    <w:name w:val="WW8Num21z4"/>
    <w:rsid w:val="00CC07B7"/>
  </w:style>
  <w:style w:type="character" w:customStyle="1" w:styleId="WW8Num21z5">
    <w:name w:val="WW8Num21z5"/>
    <w:rsid w:val="00CC07B7"/>
  </w:style>
  <w:style w:type="character" w:customStyle="1" w:styleId="WW8Num21z6">
    <w:name w:val="WW8Num21z6"/>
    <w:rsid w:val="00CC07B7"/>
  </w:style>
  <w:style w:type="character" w:customStyle="1" w:styleId="WW8Num21z7">
    <w:name w:val="WW8Num21z7"/>
    <w:rsid w:val="00CC07B7"/>
  </w:style>
  <w:style w:type="character" w:customStyle="1" w:styleId="WW8Num21z8">
    <w:name w:val="WW8Num21z8"/>
    <w:rsid w:val="00CC07B7"/>
  </w:style>
  <w:style w:type="character" w:customStyle="1" w:styleId="WW8Num22z2">
    <w:name w:val="WW8Num22z2"/>
    <w:rsid w:val="00CC07B7"/>
    <w:rPr>
      <w:rFonts w:ascii="Wingdings" w:hAnsi="Wingdings" w:cs="Wingdings" w:hint="default"/>
    </w:rPr>
  </w:style>
  <w:style w:type="character" w:customStyle="1" w:styleId="WW8Num22z3">
    <w:name w:val="WW8Num22z3"/>
    <w:rsid w:val="00CC07B7"/>
    <w:rPr>
      <w:rFonts w:ascii="Symbol" w:hAnsi="Symbol" w:cs="Symbol" w:hint="default"/>
    </w:rPr>
  </w:style>
  <w:style w:type="character" w:customStyle="1" w:styleId="WW8Num22z4">
    <w:name w:val="WW8Num22z4"/>
    <w:rsid w:val="00CC07B7"/>
    <w:rPr>
      <w:rFonts w:ascii="Courier New" w:hAnsi="Courier New" w:cs="Courier New" w:hint="default"/>
    </w:rPr>
  </w:style>
  <w:style w:type="character" w:customStyle="1" w:styleId="WW8Num23z1">
    <w:name w:val="WW8Num23z1"/>
    <w:rsid w:val="00CC07B7"/>
    <w:rPr>
      <w:rFonts w:ascii="Calibri" w:hAnsi="Calibri" w:cs="Calibri" w:hint="default"/>
      <w:spacing w:val="-33"/>
      <w:w w:val="99"/>
      <w:sz w:val="24"/>
      <w:lang w:val="es-ES" w:bidi="es-ES"/>
    </w:rPr>
  </w:style>
  <w:style w:type="character" w:customStyle="1" w:styleId="WW8Num23z2">
    <w:name w:val="WW8Num23z2"/>
    <w:rsid w:val="00CC07B7"/>
    <w:rPr>
      <w:rFonts w:hint="default"/>
      <w:lang w:val="es-ES" w:bidi="es-ES"/>
    </w:rPr>
  </w:style>
  <w:style w:type="character" w:customStyle="1" w:styleId="WW8Num24z1">
    <w:name w:val="WW8Num24z1"/>
    <w:rsid w:val="00CC07B7"/>
    <w:rPr>
      <w:rFonts w:ascii="Arial" w:eastAsia="Arial" w:hAnsi="Arial" w:cs="Arial" w:hint="default"/>
      <w:b/>
      <w:bCs/>
      <w:spacing w:val="-3"/>
      <w:w w:val="99"/>
      <w:sz w:val="24"/>
      <w:szCs w:val="24"/>
      <w:lang w:val="es-ES" w:bidi="es-ES"/>
    </w:rPr>
  </w:style>
  <w:style w:type="character" w:customStyle="1" w:styleId="WW8Num24z2">
    <w:name w:val="WW8Num24z2"/>
    <w:rsid w:val="00CC07B7"/>
    <w:rPr>
      <w:rFonts w:ascii="Arial" w:eastAsia="Arial" w:hAnsi="Arial" w:cs="Arial" w:hint="default"/>
      <w:spacing w:val="-34"/>
      <w:w w:val="99"/>
      <w:sz w:val="24"/>
      <w:szCs w:val="24"/>
      <w:lang w:val="es-ES" w:bidi="es-ES"/>
    </w:rPr>
  </w:style>
  <w:style w:type="character" w:customStyle="1" w:styleId="WW8Num25z1">
    <w:name w:val="WW8Num25z1"/>
    <w:rsid w:val="00CC07B7"/>
    <w:rPr>
      <w:rFonts w:ascii="Arial" w:eastAsia="Arial" w:hAnsi="Arial" w:cs="Arial" w:hint="default"/>
      <w:spacing w:val="-4"/>
      <w:w w:val="99"/>
      <w:sz w:val="24"/>
      <w:szCs w:val="24"/>
      <w:lang w:val="es-ES" w:bidi="es-ES"/>
    </w:rPr>
  </w:style>
  <w:style w:type="character" w:customStyle="1" w:styleId="WW8Num25z2">
    <w:name w:val="WW8Num25z2"/>
    <w:rsid w:val="00CC07B7"/>
    <w:rPr>
      <w:rFonts w:ascii="Wingdings" w:hAnsi="Wingdings" w:cs="Wingdings" w:hint="default"/>
    </w:rPr>
  </w:style>
  <w:style w:type="character" w:customStyle="1" w:styleId="WW8Num25z3">
    <w:name w:val="WW8Num25z3"/>
    <w:rsid w:val="00CC07B7"/>
    <w:rPr>
      <w:rFonts w:ascii="Symbol" w:hAnsi="Symbol" w:cs="Symbol" w:hint="default"/>
    </w:rPr>
  </w:style>
  <w:style w:type="character" w:customStyle="1" w:styleId="WW8Num25z4">
    <w:name w:val="WW8Num25z4"/>
    <w:rsid w:val="00CC07B7"/>
    <w:rPr>
      <w:rFonts w:ascii="Courier New" w:hAnsi="Courier New" w:cs="Courier New" w:hint="default"/>
    </w:rPr>
  </w:style>
  <w:style w:type="character" w:customStyle="1" w:styleId="WW8Num26z1">
    <w:name w:val="WW8Num26z1"/>
    <w:rsid w:val="00CC07B7"/>
  </w:style>
  <w:style w:type="character" w:customStyle="1" w:styleId="WW8Num26z2">
    <w:name w:val="WW8Num26z2"/>
    <w:rsid w:val="00CC07B7"/>
  </w:style>
  <w:style w:type="character" w:customStyle="1" w:styleId="WW8Num26z3">
    <w:name w:val="WW8Num26z3"/>
    <w:rsid w:val="00CC07B7"/>
  </w:style>
  <w:style w:type="character" w:customStyle="1" w:styleId="WW8Num26z4">
    <w:name w:val="WW8Num26z4"/>
    <w:rsid w:val="00CC07B7"/>
  </w:style>
  <w:style w:type="character" w:customStyle="1" w:styleId="WW8Num26z5">
    <w:name w:val="WW8Num26z5"/>
    <w:rsid w:val="00CC07B7"/>
  </w:style>
  <w:style w:type="character" w:customStyle="1" w:styleId="WW8Num26z6">
    <w:name w:val="WW8Num26z6"/>
    <w:rsid w:val="00CC07B7"/>
  </w:style>
  <w:style w:type="character" w:customStyle="1" w:styleId="WW8Num26z7">
    <w:name w:val="WW8Num26z7"/>
    <w:rsid w:val="00CC07B7"/>
  </w:style>
  <w:style w:type="character" w:customStyle="1" w:styleId="WW8Num26z8">
    <w:name w:val="WW8Num26z8"/>
    <w:rsid w:val="00CC07B7"/>
  </w:style>
  <w:style w:type="character" w:customStyle="1" w:styleId="WW8Num27z0">
    <w:name w:val="WW8Num27z0"/>
    <w:rsid w:val="00CC07B7"/>
    <w:rPr>
      <w:rFonts w:ascii="Arial" w:eastAsia="Arial" w:hAnsi="Arial" w:cs="Arial" w:hint="default"/>
      <w:w w:val="99"/>
      <w:sz w:val="24"/>
      <w:szCs w:val="24"/>
      <w:lang w:val="es-ES" w:bidi="es-ES"/>
    </w:rPr>
  </w:style>
  <w:style w:type="character" w:customStyle="1" w:styleId="WW8Num27z1">
    <w:name w:val="WW8Num27z1"/>
    <w:rsid w:val="00CC07B7"/>
    <w:rPr>
      <w:rFonts w:ascii="Arial" w:eastAsia="Arial" w:hAnsi="Arial" w:cs="Arial" w:hint="default"/>
      <w:spacing w:val="-28"/>
      <w:w w:val="99"/>
      <w:sz w:val="24"/>
      <w:szCs w:val="24"/>
      <w:lang w:val="es-ES" w:bidi="es-ES"/>
    </w:rPr>
  </w:style>
  <w:style w:type="character" w:customStyle="1" w:styleId="WW8Num27z2">
    <w:name w:val="WW8Num27z2"/>
    <w:rsid w:val="00CC07B7"/>
    <w:rPr>
      <w:rFonts w:hint="default"/>
      <w:lang w:val="es-ES" w:bidi="es-ES"/>
    </w:rPr>
  </w:style>
  <w:style w:type="character" w:customStyle="1" w:styleId="WW8Num28z0">
    <w:name w:val="WW8Num28z0"/>
    <w:rsid w:val="00CC07B7"/>
    <w:rPr>
      <w:rFonts w:hint="default"/>
      <w:lang w:val="es-ES" w:bidi="es-ES"/>
    </w:rPr>
  </w:style>
  <w:style w:type="character" w:customStyle="1" w:styleId="WW8Num28z1">
    <w:name w:val="WW8Num28z1"/>
    <w:rsid w:val="00CC07B7"/>
    <w:rPr>
      <w:rFonts w:ascii="Arial" w:eastAsia="Arial" w:hAnsi="Arial" w:cs="Arial" w:hint="default"/>
      <w:b/>
      <w:bCs/>
      <w:w w:val="99"/>
      <w:sz w:val="24"/>
      <w:szCs w:val="24"/>
      <w:lang w:val="es-ES" w:bidi="es-ES"/>
    </w:rPr>
  </w:style>
  <w:style w:type="character" w:customStyle="1" w:styleId="WW8Num28z2">
    <w:name w:val="WW8Num28z2"/>
    <w:rsid w:val="00CC07B7"/>
    <w:rPr>
      <w:rFonts w:ascii="Arial" w:eastAsia="Arial" w:hAnsi="Arial" w:cs="Arial" w:hint="default"/>
      <w:b/>
      <w:bCs/>
      <w:spacing w:val="-3"/>
      <w:w w:val="99"/>
      <w:sz w:val="24"/>
      <w:szCs w:val="24"/>
      <w:lang w:val="es-ES" w:bidi="es-ES"/>
    </w:rPr>
  </w:style>
  <w:style w:type="character" w:customStyle="1" w:styleId="WW8Num28z3">
    <w:name w:val="WW8Num28z3"/>
    <w:rsid w:val="00CC07B7"/>
    <w:rPr>
      <w:rFonts w:ascii="Arial" w:eastAsia="Arial" w:hAnsi="Arial" w:cs="Arial" w:hint="default"/>
      <w:b/>
      <w:bCs/>
      <w:spacing w:val="-2"/>
      <w:w w:val="99"/>
      <w:sz w:val="24"/>
      <w:szCs w:val="24"/>
      <w:lang w:val="es-ES" w:bidi="es-ES"/>
    </w:rPr>
  </w:style>
  <w:style w:type="character" w:customStyle="1" w:styleId="WW8Num28z4">
    <w:name w:val="WW8Num28z4"/>
    <w:rsid w:val="00CC07B7"/>
    <w:rPr>
      <w:rFonts w:ascii="Symbol" w:eastAsia="Symbol" w:hAnsi="Symbol" w:cs="Symbol" w:hint="default"/>
      <w:w w:val="100"/>
      <w:sz w:val="24"/>
      <w:szCs w:val="24"/>
      <w:lang w:val="es-ES" w:bidi="es-ES"/>
    </w:rPr>
  </w:style>
  <w:style w:type="character" w:customStyle="1" w:styleId="WW8Num29z0">
    <w:name w:val="WW8Num29z0"/>
    <w:rsid w:val="00CC07B7"/>
    <w:rPr>
      <w:rFonts w:ascii="Symbol" w:hAnsi="Symbol" w:cs="Symbol" w:hint="default"/>
    </w:rPr>
  </w:style>
  <w:style w:type="character" w:customStyle="1" w:styleId="WW8Num29z1">
    <w:name w:val="WW8Num29z1"/>
    <w:rsid w:val="00CC07B7"/>
    <w:rPr>
      <w:rFonts w:ascii="Courier New" w:hAnsi="Courier New" w:cs="Courier New" w:hint="default"/>
    </w:rPr>
  </w:style>
  <w:style w:type="character" w:customStyle="1" w:styleId="WW8Num29z2">
    <w:name w:val="WW8Num29z2"/>
    <w:rsid w:val="00CC07B7"/>
    <w:rPr>
      <w:rFonts w:ascii="Wingdings" w:hAnsi="Wingdings" w:cs="Wingdings" w:hint="default"/>
    </w:rPr>
  </w:style>
  <w:style w:type="character" w:customStyle="1" w:styleId="WW8Num30z0">
    <w:name w:val="WW8Num30z0"/>
    <w:rsid w:val="00CC07B7"/>
    <w:rPr>
      <w:rFonts w:ascii="Arial" w:eastAsia="Arial" w:hAnsi="Arial" w:cs="Arial" w:hint="default"/>
      <w:spacing w:val="-4"/>
      <w:w w:val="99"/>
      <w:sz w:val="24"/>
      <w:szCs w:val="24"/>
      <w:lang w:val="es-ES" w:bidi="es-ES"/>
    </w:rPr>
  </w:style>
  <w:style w:type="character" w:customStyle="1" w:styleId="WW8Num30z1">
    <w:name w:val="WW8Num30z1"/>
    <w:rsid w:val="00CC07B7"/>
    <w:rPr>
      <w:rFonts w:hint="default"/>
      <w:lang w:val="es-ES" w:bidi="es-ES"/>
    </w:rPr>
  </w:style>
  <w:style w:type="character" w:customStyle="1" w:styleId="WW8Num31z0">
    <w:name w:val="WW8Num31z0"/>
    <w:rsid w:val="00CC07B7"/>
    <w:rPr>
      <w:rFonts w:ascii="Arial" w:eastAsia="Arial" w:hAnsi="Arial" w:cs="Arial" w:hint="default"/>
      <w:spacing w:val="-3"/>
      <w:w w:val="99"/>
      <w:sz w:val="24"/>
      <w:szCs w:val="24"/>
      <w:lang w:val="es-ES" w:bidi="es-ES"/>
    </w:rPr>
  </w:style>
  <w:style w:type="character" w:customStyle="1" w:styleId="WW8Num31z1">
    <w:name w:val="WW8Num31z1"/>
    <w:rsid w:val="00CC07B7"/>
    <w:rPr>
      <w:rFonts w:hint="default"/>
      <w:lang w:val="es-ES" w:bidi="es-ES"/>
    </w:rPr>
  </w:style>
  <w:style w:type="character" w:customStyle="1" w:styleId="WW8Num32z0">
    <w:name w:val="WW8Num32z0"/>
    <w:rsid w:val="00CC07B7"/>
    <w:rPr>
      <w:rFonts w:ascii="Symbol" w:hAnsi="Symbol" w:cs="Symbol" w:hint="default"/>
    </w:rPr>
  </w:style>
  <w:style w:type="character" w:customStyle="1" w:styleId="WW8Num32z1">
    <w:name w:val="WW8Num32z1"/>
    <w:rsid w:val="00CC07B7"/>
    <w:rPr>
      <w:rFonts w:ascii="Courier New" w:hAnsi="Courier New" w:cs="Courier New" w:hint="default"/>
    </w:rPr>
  </w:style>
  <w:style w:type="character" w:customStyle="1" w:styleId="WW8Num32z2">
    <w:name w:val="WW8Num32z2"/>
    <w:rsid w:val="00CC07B7"/>
    <w:rPr>
      <w:rFonts w:ascii="Wingdings" w:hAnsi="Wingdings" w:cs="Wingdings" w:hint="default"/>
    </w:rPr>
  </w:style>
  <w:style w:type="character" w:customStyle="1" w:styleId="WW8Num33z0">
    <w:name w:val="WW8Num33z0"/>
    <w:rsid w:val="00CC07B7"/>
    <w:rPr>
      <w:rFonts w:ascii="Symbol" w:eastAsia="Symbol" w:hAnsi="Symbol" w:cs="Symbol" w:hint="default"/>
      <w:w w:val="100"/>
      <w:sz w:val="22"/>
      <w:szCs w:val="22"/>
      <w:lang w:val="es-ES" w:bidi="es-ES"/>
    </w:rPr>
  </w:style>
  <w:style w:type="character" w:customStyle="1" w:styleId="WW8Num33z1">
    <w:name w:val="WW8Num33z1"/>
    <w:rsid w:val="00CC07B7"/>
    <w:rPr>
      <w:rFonts w:ascii="Courier New" w:hAnsi="Courier New" w:cs="Courier New" w:hint="default"/>
    </w:rPr>
  </w:style>
  <w:style w:type="character" w:customStyle="1" w:styleId="WW8Num33z2">
    <w:name w:val="WW8Num33z2"/>
    <w:rsid w:val="00CC07B7"/>
    <w:rPr>
      <w:rFonts w:ascii="Wingdings" w:hAnsi="Wingdings" w:cs="Wingdings" w:hint="default"/>
    </w:rPr>
  </w:style>
  <w:style w:type="character" w:customStyle="1" w:styleId="WW8Num33z3">
    <w:name w:val="WW8Num33z3"/>
    <w:rsid w:val="00CC07B7"/>
    <w:rPr>
      <w:rFonts w:ascii="Symbol" w:hAnsi="Symbol" w:cs="Symbol" w:hint="default"/>
    </w:rPr>
  </w:style>
  <w:style w:type="character" w:customStyle="1" w:styleId="WW8Num34z0">
    <w:name w:val="WW8Num34z0"/>
    <w:rsid w:val="00CC07B7"/>
    <w:rPr>
      <w:rFonts w:ascii="Calibri" w:hAnsi="Calibri" w:cs="Calibri" w:hint="default"/>
      <w:w w:val="99"/>
      <w:sz w:val="24"/>
      <w:lang w:val="es-ES" w:bidi="es-ES"/>
    </w:rPr>
  </w:style>
  <w:style w:type="character" w:customStyle="1" w:styleId="WW8Num34z1">
    <w:name w:val="WW8Num34z1"/>
    <w:rsid w:val="00CC07B7"/>
    <w:rPr>
      <w:rFonts w:ascii="Courier New" w:hAnsi="Courier New" w:cs="Courier New" w:hint="default"/>
    </w:rPr>
  </w:style>
  <w:style w:type="character" w:customStyle="1" w:styleId="WW8Num34z2">
    <w:name w:val="WW8Num34z2"/>
    <w:rsid w:val="00CC07B7"/>
    <w:rPr>
      <w:rFonts w:ascii="Wingdings" w:hAnsi="Wingdings" w:cs="Wingdings" w:hint="default"/>
    </w:rPr>
  </w:style>
  <w:style w:type="character" w:customStyle="1" w:styleId="WW8Num34z3">
    <w:name w:val="WW8Num34z3"/>
    <w:rsid w:val="00CC07B7"/>
    <w:rPr>
      <w:rFonts w:ascii="Symbol" w:hAnsi="Symbol" w:cs="Symbol" w:hint="default"/>
    </w:rPr>
  </w:style>
  <w:style w:type="character" w:customStyle="1" w:styleId="WW8Num35z0">
    <w:name w:val="WW8Num35z0"/>
    <w:rsid w:val="00CC07B7"/>
    <w:rPr>
      <w:rFonts w:hint="default"/>
      <w:spacing w:val="-4"/>
      <w:w w:val="99"/>
      <w:sz w:val="24"/>
      <w:szCs w:val="24"/>
      <w:lang w:val="es-ES" w:bidi="es-ES"/>
    </w:rPr>
  </w:style>
  <w:style w:type="character" w:customStyle="1" w:styleId="WW8Num35z1">
    <w:name w:val="WW8Num35z1"/>
    <w:rsid w:val="00CC07B7"/>
    <w:rPr>
      <w:rFonts w:hint="default"/>
      <w:lang w:val="es-ES" w:bidi="es-ES"/>
    </w:rPr>
  </w:style>
  <w:style w:type="character" w:customStyle="1" w:styleId="WW8Num36z0">
    <w:name w:val="WW8Num36z0"/>
    <w:rsid w:val="00CC07B7"/>
    <w:rPr>
      <w:rFonts w:hint="default"/>
      <w:color w:val="000000"/>
      <w:spacing w:val="-4"/>
      <w:w w:val="99"/>
      <w:sz w:val="24"/>
      <w:szCs w:val="24"/>
      <w:lang w:val="es-ES" w:bidi="es-ES"/>
    </w:rPr>
  </w:style>
  <w:style w:type="character" w:customStyle="1" w:styleId="WW8Num36z1">
    <w:name w:val="WW8Num36z1"/>
    <w:rsid w:val="00CC07B7"/>
    <w:rPr>
      <w:rFonts w:ascii="Courier New" w:hAnsi="Courier New" w:cs="Courier New" w:hint="default"/>
    </w:rPr>
  </w:style>
  <w:style w:type="character" w:customStyle="1" w:styleId="WW8Num36z2">
    <w:name w:val="WW8Num36z2"/>
    <w:rsid w:val="00CC07B7"/>
    <w:rPr>
      <w:rFonts w:ascii="Wingdings" w:hAnsi="Wingdings" w:cs="Wingdings" w:hint="default"/>
    </w:rPr>
  </w:style>
  <w:style w:type="character" w:customStyle="1" w:styleId="WW8Num36z3">
    <w:name w:val="WW8Num36z3"/>
    <w:rsid w:val="00CC07B7"/>
    <w:rPr>
      <w:rFonts w:ascii="Symbol" w:hAnsi="Symbol" w:cs="Symbol" w:hint="default"/>
    </w:rPr>
  </w:style>
  <w:style w:type="character" w:customStyle="1" w:styleId="Fuentedeprrafopredeter1">
    <w:name w:val="Fuente de párrafo predeter.1"/>
    <w:rsid w:val="00CC07B7"/>
  </w:style>
  <w:style w:type="character" w:customStyle="1" w:styleId="TextodegloboCar">
    <w:name w:val="Texto de globo Car"/>
    <w:basedOn w:val="Fuentedeprrafopredeter1"/>
    <w:rsid w:val="00CC07B7"/>
    <w:rPr>
      <w:rFonts w:ascii="Tahoma" w:eastAsia="Arial" w:hAnsi="Tahoma" w:cs="Tahoma"/>
      <w:sz w:val="16"/>
      <w:szCs w:val="16"/>
      <w:lang w:val="es-ES" w:bidi="es-ES"/>
    </w:rPr>
  </w:style>
  <w:style w:type="paragraph" w:customStyle="1" w:styleId="Ttulo10">
    <w:name w:val="Título1"/>
    <w:basedOn w:val="Normal"/>
    <w:next w:val="Normal"/>
    <w:rsid w:val="00CC07B7"/>
    <w:pPr>
      <w:spacing w:after="0"/>
      <w:ind w:firstLine="0"/>
      <w:contextualSpacing/>
      <w:jc w:val="center"/>
    </w:pPr>
    <w:rPr>
      <w:rFonts w:ascii="Cambria" w:hAnsi="Cambria"/>
      <w:spacing w:val="-10"/>
      <w:kern w:val="2"/>
      <w:sz w:val="52"/>
      <w:szCs w:val="52"/>
      <w:lang w:eastAsia="en-US"/>
    </w:rPr>
  </w:style>
  <w:style w:type="paragraph" w:styleId="Lista">
    <w:name w:val="List"/>
    <w:basedOn w:val="Textoindependiente"/>
    <w:rsid w:val="00CC07B7"/>
    <w:pPr>
      <w:widowControl w:val="0"/>
      <w:autoSpaceDE w:val="0"/>
      <w:autoSpaceDN w:val="0"/>
      <w:spacing w:before="120"/>
      <w:ind w:left="198" w:right="230" w:firstLine="0"/>
    </w:pPr>
    <w:rPr>
      <w:rFonts w:ascii="Calibri" w:eastAsia="Arial" w:hAnsi="Calibri" w:cs="Mangal"/>
      <w:szCs w:val="22"/>
      <w:lang w:bidi="es-ES"/>
    </w:rPr>
  </w:style>
  <w:style w:type="paragraph" w:customStyle="1" w:styleId="ndice">
    <w:name w:val="Índice"/>
    <w:basedOn w:val="Normal"/>
    <w:rsid w:val="00CC07B7"/>
    <w:pPr>
      <w:suppressLineNumbers/>
      <w:spacing w:before="120" w:after="200"/>
      <w:ind w:firstLine="0"/>
    </w:pPr>
    <w:rPr>
      <w:rFonts w:eastAsia="Calibri" w:cs="Mangal"/>
      <w:szCs w:val="24"/>
      <w:lang w:eastAsia="en-US"/>
    </w:rPr>
  </w:style>
  <w:style w:type="paragraph" w:customStyle="1" w:styleId="TDC11">
    <w:name w:val="TDC 11"/>
    <w:basedOn w:val="Normal"/>
    <w:rsid w:val="00CC07B7"/>
    <w:pPr>
      <w:spacing w:before="118" w:after="0"/>
      <w:ind w:left="765" w:hanging="567"/>
    </w:pPr>
    <w:rPr>
      <w:rFonts w:eastAsia="Calibri"/>
      <w:b/>
      <w:bCs/>
      <w:sz w:val="20"/>
      <w:lang w:eastAsia="en-US"/>
    </w:rPr>
  </w:style>
  <w:style w:type="paragraph" w:customStyle="1" w:styleId="TDC21">
    <w:name w:val="TDC 21"/>
    <w:basedOn w:val="Normal"/>
    <w:rsid w:val="00CC07B7"/>
    <w:pPr>
      <w:spacing w:before="120" w:after="0"/>
      <w:ind w:left="765" w:hanging="567"/>
    </w:pPr>
    <w:rPr>
      <w:rFonts w:eastAsia="Calibri"/>
      <w:sz w:val="20"/>
      <w:lang w:eastAsia="en-US"/>
    </w:rPr>
  </w:style>
  <w:style w:type="paragraph" w:customStyle="1" w:styleId="TDC31">
    <w:name w:val="TDC 31"/>
    <w:basedOn w:val="Normal"/>
    <w:rsid w:val="00CC07B7"/>
    <w:pPr>
      <w:spacing w:before="119" w:after="0"/>
      <w:ind w:left="1475" w:hanging="710"/>
    </w:pPr>
    <w:rPr>
      <w:rFonts w:eastAsia="Calibri"/>
      <w:sz w:val="18"/>
      <w:szCs w:val="18"/>
      <w:lang w:eastAsia="en-US"/>
    </w:rPr>
  </w:style>
  <w:style w:type="paragraph" w:customStyle="1" w:styleId="Ttulo11">
    <w:name w:val="Título 11"/>
    <w:basedOn w:val="Normal"/>
    <w:rsid w:val="00CC07B7"/>
    <w:pPr>
      <w:spacing w:before="120" w:after="200"/>
      <w:ind w:left="170" w:firstLine="0"/>
    </w:pPr>
    <w:rPr>
      <w:rFonts w:eastAsia="Calibri"/>
      <w:b/>
      <w:bCs/>
      <w:szCs w:val="24"/>
      <w:lang w:eastAsia="en-US"/>
    </w:rPr>
  </w:style>
  <w:style w:type="paragraph" w:customStyle="1" w:styleId="Ttulo21">
    <w:name w:val="Título 21"/>
    <w:basedOn w:val="Normal"/>
    <w:rsid w:val="00CC07B7"/>
    <w:pPr>
      <w:spacing w:before="120" w:after="200"/>
      <w:ind w:left="1060" w:hanging="862"/>
    </w:pPr>
    <w:rPr>
      <w:rFonts w:eastAsia="Calibri"/>
      <w:b/>
      <w:bCs/>
      <w:szCs w:val="24"/>
      <w:lang w:eastAsia="en-US"/>
    </w:rPr>
  </w:style>
  <w:style w:type="paragraph" w:customStyle="1" w:styleId="TableParagraph">
    <w:name w:val="Table Paragraph"/>
    <w:basedOn w:val="Normal"/>
    <w:uiPriority w:val="1"/>
    <w:qFormat/>
    <w:rsid w:val="00CC07B7"/>
    <w:pPr>
      <w:widowControl w:val="0"/>
      <w:autoSpaceDE w:val="0"/>
      <w:autoSpaceDN w:val="0"/>
      <w:spacing w:after="0"/>
      <w:ind w:firstLine="0"/>
      <w:jc w:val="left"/>
    </w:pPr>
    <w:rPr>
      <w:rFonts w:ascii="Arial" w:eastAsia="Arial" w:hAnsi="Arial" w:cs="Arial"/>
      <w:sz w:val="22"/>
      <w:szCs w:val="22"/>
      <w:lang w:bidi="es-ES"/>
    </w:rPr>
  </w:style>
  <w:style w:type="paragraph" w:styleId="Textodeglobo">
    <w:name w:val="Balloon Text"/>
    <w:basedOn w:val="Normal"/>
    <w:link w:val="TextodegloboCar1"/>
    <w:rsid w:val="00CC07B7"/>
    <w:pPr>
      <w:spacing w:before="120" w:after="200"/>
      <w:ind w:firstLine="0"/>
    </w:pPr>
    <w:rPr>
      <w:rFonts w:ascii="Tahoma" w:eastAsia="Calibri" w:hAnsi="Tahoma" w:cs="Tahoma"/>
      <w:sz w:val="16"/>
      <w:szCs w:val="16"/>
      <w:lang w:eastAsia="en-US"/>
    </w:rPr>
  </w:style>
  <w:style w:type="character" w:customStyle="1" w:styleId="TextodegloboCar1">
    <w:name w:val="Texto de globo Car1"/>
    <w:basedOn w:val="Fuentedeprrafopredeter"/>
    <w:link w:val="Textodeglobo"/>
    <w:rsid w:val="00CC07B7"/>
    <w:rPr>
      <w:rFonts w:ascii="Tahoma" w:eastAsia="Calibri" w:hAnsi="Tahoma" w:cs="Tahoma"/>
      <w:sz w:val="16"/>
      <w:szCs w:val="16"/>
      <w:lang w:eastAsia="en-US"/>
    </w:rPr>
  </w:style>
  <w:style w:type="paragraph" w:customStyle="1" w:styleId="Listaconnmeros21">
    <w:name w:val="Lista con números 21"/>
    <w:basedOn w:val="Normal"/>
    <w:rsid w:val="00CC07B7"/>
    <w:pPr>
      <w:spacing w:after="0"/>
      <w:ind w:left="283" w:hanging="283"/>
      <w:contextualSpacing/>
    </w:pPr>
    <w:rPr>
      <w:rFonts w:eastAsia="Calibri"/>
      <w:szCs w:val="24"/>
      <w:lang w:eastAsia="en-US"/>
    </w:rPr>
  </w:style>
  <w:style w:type="paragraph" w:customStyle="1" w:styleId="Listaconnmeros31">
    <w:name w:val="Lista con números 31"/>
    <w:basedOn w:val="Normal"/>
    <w:rsid w:val="00CC07B7"/>
    <w:pPr>
      <w:numPr>
        <w:numId w:val="13"/>
      </w:numPr>
      <w:spacing w:before="120" w:after="200"/>
      <w:contextualSpacing/>
    </w:pPr>
    <w:rPr>
      <w:rFonts w:eastAsia="Calibri"/>
      <w:szCs w:val="24"/>
      <w:lang w:eastAsia="en-US"/>
    </w:rPr>
  </w:style>
  <w:style w:type="paragraph" w:customStyle="1" w:styleId="Listaconnmeros41">
    <w:name w:val="Lista con números 41"/>
    <w:basedOn w:val="Normal"/>
    <w:rsid w:val="00CC07B7"/>
    <w:pPr>
      <w:numPr>
        <w:numId w:val="12"/>
      </w:numPr>
      <w:spacing w:before="120" w:after="200"/>
      <w:contextualSpacing/>
    </w:pPr>
    <w:rPr>
      <w:rFonts w:eastAsia="Calibri"/>
      <w:szCs w:val="24"/>
      <w:lang w:eastAsia="en-US"/>
    </w:rPr>
  </w:style>
  <w:style w:type="paragraph" w:customStyle="1" w:styleId="Listaconnmeros51">
    <w:name w:val="Lista con números 51"/>
    <w:basedOn w:val="Normal"/>
    <w:rsid w:val="00CC07B7"/>
    <w:pPr>
      <w:spacing w:after="0"/>
      <w:ind w:left="720" w:hanging="720"/>
      <w:contextualSpacing/>
    </w:pPr>
    <w:rPr>
      <w:rFonts w:eastAsia="Calibri"/>
      <w:szCs w:val="24"/>
      <w:lang w:eastAsia="en-US"/>
    </w:rPr>
  </w:style>
  <w:style w:type="paragraph" w:styleId="TtulodeTDC">
    <w:name w:val="TOC Heading"/>
    <w:basedOn w:val="Ttulo1"/>
    <w:next w:val="Normal"/>
    <w:uiPriority w:val="39"/>
    <w:unhideWhenUsed/>
    <w:qFormat/>
    <w:rsid w:val="00CC07B7"/>
    <w:pPr>
      <w:keepLines/>
      <w:spacing w:before="480" w:after="0"/>
      <w:outlineLvl w:val="9"/>
    </w:pPr>
    <w:rPr>
      <w:bCs/>
      <w:color w:val="4F6228"/>
      <w:kern w:val="0"/>
      <w:szCs w:val="24"/>
      <w:lang w:eastAsia="en-US"/>
    </w:rPr>
  </w:style>
  <w:style w:type="paragraph" w:styleId="TDC2">
    <w:name w:val="toc 2"/>
    <w:basedOn w:val="Normal"/>
    <w:next w:val="Normal"/>
    <w:uiPriority w:val="39"/>
    <w:rsid w:val="00CC07B7"/>
    <w:pPr>
      <w:spacing w:after="100"/>
      <w:ind w:left="220" w:firstLine="0"/>
    </w:pPr>
    <w:rPr>
      <w:rFonts w:eastAsia="Calibri"/>
      <w:szCs w:val="24"/>
      <w:lang w:eastAsia="en-US"/>
    </w:rPr>
  </w:style>
  <w:style w:type="paragraph" w:styleId="TDC3">
    <w:name w:val="toc 3"/>
    <w:basedOn w:val="Normal"/>
    <w:next w:val="Normal"/>
    <w:uiPriority w:val="39"/>
    <w:rsid w:val="00CC07B7"/>
    <w:pPr>
      <w:spacing w:after="100"/>
      <w:ind w:left="440" w:firstLine="0"/>
    </w:pPr>
    <w:rPr>
      <w:rFonts w:eastAsia="Calibri"/>
      <w:szCs w:val="24"/>
      <w:lang w:eastAsia="en-US"/>
    </w:rPr>
  </w:style>
  <w:style w:type="paragraph" w:styleId="TDC1">
    <w:name w:val="toc 1"/>
    <w:basedOn w:val="Normal"/>
    <w:next w:val="Normal"/>
    <w:uiPriority w:val="39"/>
    <w:rsid w:val="00CC07B7"/>
    <w:pPr>
      <w:spacing w:after="100"/>
      <w:ind w:firstLine="0"/>
    </w:pPr>
    <w:rPr>
      <w:rFonts w:eastAsia="Calibri"/>
      <w:szCs w:val="24"/>
      <w:lang w:eastAsia="en-US"/>
    </w:rPr>
  </w:style>
  <w:style w:type="paragraph" w:styleId="TDC4">
    <w:name w:val="toc 4"/>
    <w:basedOn w:val="Normal"/>
    <w:next w:val="Normal"/>
    <w:uiPriority w:val="39"/>
    <w:rsid w:val="00CC07B7"/>
    <w:pPr>
      <w:spacing w:after="100" w:line="254" w:lineRule="auto"/>
      <w:ind w:left="660" w:firstLine="0"/>
    </w:pPr>
    <w:rPr>
      <w:rFonts w:ascii="Calibri" w:hAnsi="Calibri"/>
      <w:szCs w:val="24"/>
      <w:lang w:eastAsia="en-US"/>
    </w:rPr>
  </w:style>
  <w:style w:type="paragraph" w:styleId="TDC5">
    <w:name w:val="toc 5"/>
    <w:basedOn w:val="Normal"/>
    <w:next w:val="Normal"/>
    <w:uiPriority w:val="39"/>
    <w:rsid w:val="00CC07B7"/>
    <w:pPr>
      <w:spacing w:after="100" w:line="254" w:lineRule="auto"/>
      <w:ind w:left="880" w:firstLine="0"/>
    </w:pPr>
    <w:rPr>
      <w:rFonts w:ascii="Calibri" w:hAnsi="Calibri"/>
      <w:szCs w:val="24"/>
      <w:lang w:eastAsia="en-US"/>
    </w:rPr>
  </w:style>
  <w:style w:type="paragraph" w:styleId="TDC6">
    <w:name w:val="toc 6"/>
    <w:basedOn w:val="Normal"/>
    <w:next w:val="Normal"/>
    <w:uiPriority w:val="39"/>
    <w:rsid w:val="00CC07B7"/>
    <w:pPr>
      <w:spacing w:after="100" w:line="254" w:lineRule="auto"/>
      <w:ind w:left="1100" w:firstLine="0"/>
    </w:pPr>
    <w:rPr>
      <w:rFonts w:ascii="Calibri" w:hAnsi="Calibri"/>
      <w:szCs w:val="24"/>
      <w:lang w:eastAsia="en-US"/>
    </w:rPr>
  </w:style>
  <w:style w:type="paragraph" w:styleId="TDC7">
    <w:name w:val="toc 7"/>
    <w:basedOn w:val="Normal"/>
    <w:next w:val="Normal"/>
    <w:uiPriority w:val="39"/>
    <w:rsid w:val="00CC07B7"/>
    <w:pPr>
      <w:spacing w:after="100" w:line="254" w:lineRule="auto"/>
      <w:ind w:left="1320" w:firstLine="0"/>
    </w:pPr>
    <w:rPr>
      <w:rFonts w:ascii="Calibri" w:hAnsi="Calibri"/>
      <w:szCs w:val="24"/>
      <w:lang w:eastAsia="en-US"/>
    </w:rPr>
  </w:style>
  <w:style w:type="paragraph" w:styleId="TDC8">
    <w:name w:val="toc 8"/>
    <w:basedOn w:val="Normal"/>
    <w:next w:val="Normal"/>
    <w:uiPriority w:val="39"/>
    <w:rsid w:val="00CC07B7"/>
    <w:pPr>
      <w:spacing w:after="100" w:line="254" w:lineRule="auto"/>
      <w:ind w:left="1540" w:firstLine="0"/>
    </w:pPr>
    <w:rPr>
      <w:rFonts w:ascii="Calibri" w:hAnsi="Calibri"/>
      <w:szCs w:val="24"/>
      <w:lang w:eastAsia="en-US"/>
    </w:rPr>
  </w:style>
  <w:style w:type="paragraph" w:styleId="TDC9">
    <w:name w:val="toc 9"/>
    <w:basedOn w:val="Normal"/>
    <w:next w:val="Normal"/>
    <w:uiPriority w:val="39"/>
    <w:rsid w:val="00CC07B7"/>
    <w:pPr>
      <w:spacing w:after="100" w:line="254" w:lineRule="auto"/>
      <w:ind w:left="1760" w:firstLine="0"/>
    </w:pPr>
    <w:rPr>
      <w:rFonts w:ascii="Calibri" w:hAnsi="Calibri"/>
      <w:szCs w:val="24"/>
      <w:lang w:eastAsia="en-US"/>
    </w:rPr>
  </w:style>
  <w:style w:type="paragraph" w:customStyle="1" w:styleId="Contenidodelatabla">
    <w:name w:val="Contenido de la tabla"/>
    <w:basedOn w:val="Normal"/>
    <w:rsid w:val="00CC07B7"/>
    <w:pPr>
      <w:suppressLineNumbers/>
      <w:spacing w:before="120" w:after="200"/>
      <w:ind w:firstLine="0"/>
    </w:pPr>
    <w:rPr>
      <w:rFonts w:eastAsia="Calibri"/>
      <w:szCs w:val="24"/>
      <w:lang w:eastAsia="en-US"/>
    </w:rPr>
  </w:style>
  <w:style w:type="paragraph" w:customStyle="1" w:styleId="Ttulodelatabla">
    <w:name w:val="Título de la tabla"/>
    <w:basedOn w:val="Contenidodelatabla"/>
    <w:rsid w:val="00CC07B7"/>
    <w:pPr>
      <w:jc w:val="center"/>
    </w:pPr>
    <w:rPr>
      <w:b/>
      <w:bCs/>
    </w:rPr>
  </w:style>
  <w:style w:type="paragraph" w:customStyle="1" w:styleId="Heading1">
    <w:name w:val="Heading 1"/>
    <w:basedOn w:val="Normal"/>
    <w:uiPriority w:val="1"/>
    <w:rsid w:val="00CC07B7"/>
    <w:pPr>
      <w:autoSpaceDN w:val="0"/>
      <w:spacing w:before="120" w:after="200"/>
      <w:ind w:left="1489" w:firstLine="0"/>
      <w:outlineLvl w:val="1"/>
    </w:pPr>
    <w:rPr>
      <w:rFonts w:eastAsia="Calibri"/>
      <w:b/>
      <w:bCs/>
      <w:szCs w:val="24"/>
      <w:lang w:val="en-US" w:eastAsia="en-US" w:bidi="en-US"/>
    </w:rPr>
  </w:style>
  <w:style w:type="character" w:customStyle="1" w:styleId="TextocomentarioCar">
    <w:name w:val="Texto comentario Car"/>
    <w:basedOn w:val="Fuentedeprrafopredeter"/>
    <w:link w:val="Textocomentario"/>
    <w:uiPriority w:val="99"/>
    <w:semiHidden/>
    <w:rsid w:val="00CC07B7"/>
    <w:rPr>
      <w:rFonts w:ascii="Bookman Old Style" w:eastAsia="Calibri" w:hAnsi="Bookman Old Style"/>
      <w:lang w:eastAsia="en-US"/>
    </w:rPr>
  </w:style>
  <w:style w:type="paragraph" w:styleId="Textocomentario">
    <w:name w:val="annotation text"/>
    <w:basedOn w:val="Normal"/>
    <w:link w:val="TextocomentarioCar"/>
    <w:uiPriority w:val="99"/>
    <w:semiHidden/>
    <w:unhideWhenUsed/>
    <w:rsid w:val="00CC07B7"/>
    <w:pPr>
      <w:spacing w:before="120" w:after="200"/>
      <w:ind w:firstLine="0"/>
    </w:pPr>
    <w:rPr>
      <w:rFonts w:eastAsia="Calibri"/>
      <w:sz w:val="20"/>
      <w:lang w:eastAsia="en-US"/>
    </w:rPr>
  </w:style>
  <w:style w:type="character" w:customStyle="1" w:styleId="AsuntodelcomentarioCar">
    <w:name w:val="Asunto del comentario Car"/>
    <w:basedOn w:val="TextocomentarioCar"/>
    <w:link w:val="Asuntodelcomentario"/>
    <w:uiPriority w:val="99"/>
    <w:semiHidden/>
    <w:rsid w:val="00CC07B7"/>
    <w:rPr>
      <w:b/>
      <w:bCs/>
    </w:rPr>
  </w:style>
  <w:style w:type="paragraph" w:styleId="Asuntodelcomentario">
    <w:name w:val="annotation subject"/>
    <w:basedOn w:val="Textocomentario"/>
    <w:next w:val="Textocomentario"/>
    <w:link w:val="AsuntodelcomentarioCar"/>
    <w:uiPriority w:val="99"/>
    <w:semiHidden/>
    <w:unhideWhenUsed/>
    <w:rsid w:val="00CC07B7"/>
    <w:rPr>
      <w:b/>
      <w:bCs/>
    </w:rPr>
  </w:style>
  <w:style w:type="paragraph" w:customStyle="1" w:styleId="centroredonda">
    <w:name w:val="centro_redonda"/>
    <w:basedOn w:val="Normal"/>
    <w:rsid w:val="00CC07B7"/>
    <w:pPr>
      <w:spacing w:before="100" w:beforeAutospacing="1" w:after="100" w:afterAutospacing="1"/>
      <w:ind w:firstLine="0"/>
    </w:pPr>
    <w:rPr>
      <w:rFonts w:ascii="Times New Roman" w:hAnsi="Times New Roman"/>
      <w:szCs w:val="24"/>
    </w:rPr>
  </w:style>
  <w:style w:type="paragraph" w:customStyle="1" w:styleId="Pa12">
    <w:name w:val="Pa12"/>
    <w:basedOn w:val="Default"/>
    <w:next w:val="Default"/>
    <w:uiPriority w:val="99"/>
    <w:rsid w:val="00CC07B7"/>
    <w:pPr>
      <w:suppressAutoHyphens w:val="0"/>
      <w:autoSpaceDN w:val="0"/>
      <w:adjustRightInd w:val="0"/>
      <w:spacing w:after="200" w:line="201" w:lineRule="atLeast"/>
    </w:pPr>
    <w:rPr>
      <w:rFonts w:eastAsia="Calibri"/>
      <w:color w:val="auto"/>
      <w:lang w:eastAsia="es-ES"/>
    </w:rPr>
  </w:style>
  <w:style w:type="paragraph" w:customStyle="1" w:styleId="Pa9">
    <w:name w:val="Pa9"/>
    <w:basedOn w:val="Default"/>
    <w:next w:val="Default"/>
    <w:uiPriority w:val="99"/>
    <w:rsid w:val="00CC07B7"/>
    <w:pPr>
      <w:suppressAutoHyphens w:val="0"/>
      <w:autoSpaceDN w:val="0"/>
      <w:adjustRightInd w:val="0"/>
      <w:spacing w:after="200" w:line="201" w:lineRule="atLeast"/>
    </w:pPr>
    <w:rPr>
      <w:rFonts w:eastAsia="Calibri"/>
      <w:color w:val="auto"/>
      <w:lang w:eastAsia="es-ES"/>
    </w:rPr>
  </w:style>
  <w:style w:type="paragraph" w:styleId="Listaconnmeros2">
    <w:name w:val="List Number 2"/>
    <w:basedOn w:val="Normal"/>
    <w:uiPriority w:val="99"/>
    <w:unhideWhenUsed/>
    <w:rsid w:val="00CC07B7"/>
    <w:pPr>
      <w:numPr>
        <w:numId w:val="14"/>
      </w:numPr>
      <w:spacing w:before="120" w:after="200"/>
      <w:contextualSpacing/>
    </w:pPr>
    <w:rPr>
      <w:rFonts w:eastAsia="Calibri"/>
      <w:szCs w:val="24"/>
      <w:lang w:eastAsia="en-US"/>
    </w:rPr>
  </w:style>
  <w:style w:type="paragraph" w:styleId="Listaconnmeros3">
    <w:name w:val="List Number 3"/>
    <w:basedOn w:val="Normal"/>
    <w:uiPriority w:val="99"/>
    <w:unhideWhenUsed/>
    <w:rsid w:val="00CC07B7"/>
    <w:pPr>
      <w:numPr>
        <w:numId w:val="15"/>
      </w:numPr>
      <w:spacing w:before="120" w:after="200"/>
      <w:contextualSpacing/>
    </w:pPr>
    <w:rPr>
      <w:rFonts w:eastAsia="Calibri"/>
      <w:szCs w:val="24"/>
      <w:lang w:eastAsia="en-US"/>
    </w:rPr>
  </w:style>
  <w:style w:type="paragraph" w:styleId="Listaconnmeros5">
    <w:name w:val="List Number 5"/>
    <w:basedOn w:val="Normal"/>
    <w:uiPriority w:val="99"/>
    <w:semiHidden/>
    <w:unhideWhenUsed/>
    <w:rsid w:val="00CC07B7"/>
    <w:pPr>
      <w:numPr>
        <w:numId w:val="17"/>
      </w:numPr>
      <w:spacing w:before="120" w:after="200"/>
      <w:contextualSpacing/>
    </w:pPr>
    <w:rPr>
      <w:rFonts w:eastAsia="Calibri"/>
      <w:szCs w:val="24"/>
      <w:lang w:eastAsia="en-US"/>
    </w:rPr>
  </w:style>
  <w:style w:type="paragraph" w:styleId="Sinespaciado">
    <w:name w:val="No Spacing"/>
    <w:link w:val="SinespaciadoCar"/>
    <w:uiPriority w:val="1"/>
    <w:qFormat/>
    <w:rsid w:val="00CC07B7"/>
    <w:rPr>
      <w:rFonts w:ascii="Calibri" w:hAnsi="Calibri"/>
      <w:sz w:val="22"/>
      <w:szCs w:val="22"/>
      <w:lang w:eastAsia="en-US"/>
    </w:rPr>
  </w:style>
  <w:style w:type="character" w:customStyle="1" w:styleId="SinespaciadoCar">
    <w:name w:val="Sin espaciado Car"/>
    <w:basedOn w:val="Fuentedeprrafopredeter"/>
    <w:link w:val="Sinespaciado"/>
    <w:uiPriority w:val="1"/>
    <w:rsid w:val="00CC07B7"/>
    <w:rPr>
      <w:rFonts w:ascii="Calibri" w:hAnsi="Calibri"/>
      <w:sz w:val="22"/>
      <w:szCs w:val="22"/>
      <w:lang w:eastAsia="en-US"/>
    </w:rPr>
  </w:style>
  <w:style w:type="paragraph" w:customStyle="1" w:styleId="NORMAL0">
    <w:name w:val="NORMAL"/>
    <w:basedOn w:val="Textoindependiente"/>
    <w:link w:val="NORMALCar"/>
    <w:uiPriority w:val="1"/>
    <w:qFormat/>
    <w:rsid w:val="00CC07B7"/>
    <w:pPr>
      <w:widowControl w:val="0"/>
      <w:autoSpaceDE w:val="0"/>
      <w:autoSpaceDN w:val="0"/>
      <w:spacing w:before="120"/>
      <w:ind w:left="198" w:right="230" w:firstLine="0"/>
    </w:pPr>
    <w:rPr>
      <w:rFonts w:ascii="Calibri" w:eastAsia="Arial" w:hAnsi="Calibri" w:cs="Arial"/>
      <w:szCs w:val="22"/>
      <w:lang w:bidi="es-ES"/>
    </w:rPr>
  </w:style>
  <w:style w:type="character" w:customStyle="1" w:styleId="NORMALCar">
    <w:name w:val="NORMAL Car"/>
    <w:basedOn w:val="TextoindependienteCar"/>
    <w:link w:val="NORMAL0"/>
    <w:uiPriority w:val="1"/>
    <w:rsid w:val="00CC07B7"/>
    <w:rPr>
      <w:rFonts w:ascii="Calibri" w:eastAsia="Arial" w:hAnsi="Calibri" w:cs="Arial"/>
      <w:szCs w:val="22"/>
      <w:lang w:bidi="es-ES"/>
    </w:rPr>
  </w:style>
  <w:style w:type="paragraph" w:customStyle="1" w:styleId="WW-Sangra3detindependiente">
    <w:name w:val="WW-Sangría 3 de t. independiente"/>
    <w:basedOn w:val="Normal"/>
    <w:rsid w:val="00CC07B7"/>
    <w:pPr>
      <w:suppressAutoHyphens/>
      <w:spacing w:after="0"/>
      <w:ind w:firstLine="426"/>
    </w:pPr>
    <w:rPr>
      <w:rFonts w:ascii="Arial" w:hAnsi="Arial" w:cs="Arial"/>
      <w:lang w:val="es-ES_tradnl"/>
    </w:rPr>
  </w:style>
  <w:style w:type="paragraph" w:customStyle="1" w:styleId="listaparrafo">
    <w:name w:val="lista parrafo"/>
    <w:basedOn w:val="Textoindependiente"/>
    <w:link w:val="listaparrafoCar"/>
    <w:uiPriority w:val="1"/>
    <w:qFormat/>
    <w:rsid w:val="00CC07B7"/>
    <w:pPr>
      <w:widowControl w:val="0"/>
      <w:tabs>
        <w:tab w:val="left" w:pos="786"/>
      </w:tabs>
      <w:suppressAutoHyphens/>
      <w:autoSpaceDE w:val="0"/>
      <w:autoSpaceDN w:val="0"/>
      <w:ind w:left="198" w:right="230" w:firstLine="0"/>
    </w:pPr>
    <w:rPr>
      <w:rFonts w:eastAsia="Arial" w:cs="Arial"/>
      <w:szCs w:val="22"/>
      <w:lang w:bidi="es-ES"/>
    </w:rPr>
  </w:style>
  <w:style w:type="character" w:customStyle="1" w:styleId="listaparrafoCar">
    <w:name w:val="lista parrafo Car"/>
    <w:basedOn w:val="TextoindependienteCar"/>
    <w:link w:val="listaparrafo"/>
    <w:uiPriority w:val="1"/>
    <w:rsid w:val="00CC07B7"/>
    <w:rPr>
      <w:rFonts w:eastAsia="Arial" w:cs="Arial"/>
      <w:szCs w:val="22"/>
      <w:lang w:bidi="es-ES"/>
    </w:rPr>
  </w:style>
  <w:style w:type="paragraph" w:customStyle="1" w:styleId="Elemento7">
    <w:name w:val="Elemento 7"/>
    <w:uiPriority w:val="99"/>
    <w:rsid w:val="00CC07B7"/>
    <w:pPr>
      <w:widowControl w:val="0"/>
      <w:autoSpaceDE w:val="0"/>
      <w:autoSpaceDN w:val="0"/>
      <w:adjustRightInd w:val="0"/>
    </w:pPr>
    <w:rPr>
      <w:rFonts w:ascii="Arial Narrow" w:hAnsi="Arial Narrow"/>
      <w:sz w:val="24"/>
      <w:szCs w:val="24"/>
    </w:rPr>
  </w:style>
  <w:style w:type="character" w:customStyle="1" w:styleId="outputtext">
    <w:name w:val="outputtext"/>
    <w:basedOn w:val="Fuentedeprrafopredeter"/>
    <w:rsid w:val="00CC07B7"/>
  </w:style>
  <w:style w:type="paragraph" w:customStyle="1" w:styleId="Header">
    <w:name w:val="Header"/>
    <w:basedOn w:val="Normal"/>
    <w:uiPriority w:val="99"/>
    <w:rsid w:val="00CC07B7"/>
    <w:pPr>
      <w:tabs>
        <w:tab w:val="center" w:pos="4252"/>
        <w:tab w:val="right" w:pos="8504"/>
      </w:tabs>
    </w:pPr>
    <w:rPr>
      <w:rFonts w:ascii="Arial" w:eastAsia="Arial" w:hAnsi="Arial" w:cs="Arial"/>
      <w:sz w:val="20"/>
      <w:lang w:bidi="es-ES"/>
    </w:rPr>
  </w:style>
  <w:style w:type="character" w:customStyle="1" w:styleId="TtuloCar1">
    <w:name w:val="Título Car1"/>
    <w:basedOn w:val="Fuentedeprrafopredeter"/>
    <w:uiPriority w:val="10"/>
    <w:rsid w:val="00CC07B7"/>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361490">
      <w:bodyDiv w:val="1"/>
      <w:marLeft w:val="0"/>
      <w:marRight w:val="0"/>
      <w:marTop w:val="0"/>
      <w:marBottom w:val="0"/>
      <w:divBdr>
        <w:top w:val="none" w:sz="0" w:space="0" w:color="auto"/>
        <w:left w:val="none" w:sz="0" w:space="0" w:color="auto"/>
        <w:bottom w:val="none" w:sz="0" w:space="0" w:color="auto"/>
        <w:right w:val="none" w:sz="0" w:space="0" w:color="auto"/>
      </w:divBdr>
    </w:div>
    <w:div w:id="195822315">
      <w:bodyDiv w:val="1"/>
      <w:marLeft w:val="0"/>
      <w:marRight w:val="0"/>
      <w:marTop w:val="0"/>
      <w:marBottom w:val="0"/>
      <w:divBdr>
        <w:top w:val="none" w:sz="0" w:space="0" w:color="auto"/>
        <w:left w:val="none" w:sz="0" w:space="0" w:color="auto"/>
        <w:bottom w:val="none" w:sz="0" w:space="0" w:color="auto"/>
        <w:right w:val="none" w:sz="0" w:space="0" w:color="auto"/>
      </w:divBdr>
      <w:divsChild>
        <w:div w:id="2017533033">
          <w:marLeft w:val="0"/>
          <w:marRight w:val="0"/>
          <w:marTop w:val="0"/>
          <w:marBottom w:val="0"/>
          <w:divBdr>
            <w:top w:val="none" w:sz="0" w:space="0" w:color="auto"/>
            <w:left w:val="none" w:sz="0" w:space="0" w:color="auto"/>
            <w:bottom w:val="none" w:sz="0" w:space="0" w:color="auto"/>
            <w:right w:val="none" w:sz="0" w:space="0" w:color="auto"/>
          </w:divBdr>
        </w:div>
        <w:div w:id="2132160632">
          <w:marLeft w:val="0"/>
          <w:marRight w:val="0"/>
          <w:marTop w:val="0"/>
          <w:marBottom w:val="0"/>
          <w:divBdr>
            <w:top w:val="none" w:sz="0" w:space="0" w:color="auto"/>
            <w:left w:val="none" w:sz="0" w:space="0" w:color="auto"/>
            <w:bottom w:val="none" w:sz="0" w:space="0" w:color="auto"/>
            <w:right w:val="none" w:sz="0" w:space="0" w:color="auto"/>
          </w:divBdr>
        </w:div>
      </w:divsChild>
    </w:div>
    <w:div w:id="601571164">
      <w:bodyDiv w:val="1"/>
      <w:marLeft w:val="0"/>
      <w:marRight w:val="0"/>
      <w:marTop w:val="0"/>
      <w:marBottom w:val="0"/>
      <w:divBdr>
        <w:top w:val="none" w:sz="0" w:space="0" w:color="auto"/>
        <w:left w:val="none" w:sz="0" w:space="0" w:color="auto"/>
        <w:bottom w:val="none" w:sz="0" w:space="0" w:color="auto"/>
        <w:right w:val="none" w:sz="0" w:space="0" w:color="auto"/>
      </w:divBdr>
    </w:div>
    <w:div w:id="830291146">
      <w:bodyDiv w:val="1"/>
      <w:marLeft w:val="0"/>
      <w:marRight w:val="0"/>
      <w:marTop w:val="0"/>
      <w:marBottom w:val="0"/>
      <w:divBdr>
        <w:top w:val="none" w:sz="0" w:space="0" w:color="auto"/>
        <w:left w:val="none" w:sz="0" w:space="0" w:color="auto"/>
        <w:bottom w:val="none" w:sz="0" w:space="0" w:color="auto"/>
        <w:right w:val="none" w:sz="0" w:space="0" w:color="auto"/>
      </w:divBdr>
    </w:div>
    <w:div w:id="970210363">
      <w:bodyDiv w:val="1"/>
      <w:marLeft w:val="0"/>
      <w:marRight w:val="0"/>
      <w:marTop w:val="0"/>
      <w:marBottom w:val="0"/>
      <w:divBdr>
        <w:top w:val="none" w:sz="0" w:space="0" w:color="auto"/>
        <w:left w:val="none" w:sz="0" w:space="0" w:color="auto"/>
        <w:bottom w:val="none" w:sz="0" w:space="0" w:color="auto"/>
        <w:right w:val="none" w:sz="0" w:space="0" w:color="auto"/>
      </w:divBdr>
      <w:divsChild>
        <w:div w:id="519389724">
          <w:marLeft w:val="0"/>
          <w:marRight w:val="0"/>
          <w:marTop w:val="0"/>
          <w:marBottom w:val="0"/>
          <w:divBdr>
            <w:top w:val="none" w:sz="0" w:space="0" w:color="auto"/>
            <w:left w:val="none" w:sz="0" w:space="0" w:color="auto"/>
            <w:bottom w:val="none" w:sz="0" w:space="0" w:color="auto"/>
            <w:right w:val="none" w:sz="0" w:space="0" w:color="auto"/>
          </w:divBdr>
        </w:div>
        <w:div w:id="1000349179">
          <w:marLeft w:val="0"/>
          <w:marRight w:val="0"/>
          <w:marTop w:val="0"/>
          <w:marBottom w:val="0"/>
          <w:divBdr>
            <w:top w:val="none" w:sz="0" w:space="0" w:color="auto"/>
            <w:left w:val="none" w:sz="0" w:space="0" w:color="auto"/>
            <w:bottom w:val="none" w:sz="0" w:space="0" w:color="auto"/>
            <w:right w:val="none" w:sz="0" w:space="0" w:color="auto"/>
          </w:divBdr>
        </w:div>
      </w:divsChild>
    </w:div>
    <w:div w:id="1121146379">
      <w:bodyDiv w:val="1"/>
      <w:marLeft w:val="0"/>
      <w:marRight w:val="0"/>
      <w:marTop w:val="0"/>
      <w:marBottom w:val="0"/>
      <w:divBdr>
        <w:top w:val="none" w:sz="0" w:space="0" w:color="auto"/>
        <w:left w:val="none" w:sz="0" w:space="0" w:color="auto"/>
        <w:bottom w:val="none" w:sz="0" w:space="0" w:color="auto"/>
        <w:right w:val="none" w:sz="0" w:space="0" w:color="auto"/>
      </w:divBdr>
      <w:divsChild>
        <w:div w:id="1602294380">
          <w:marLeft w:val="0"/>
          <w:marRight w:val="0"/>
          <w:marTop w:val="0"/>
          <w:marBottom w:val="0"/>
          <w:divBdr>
            <w:top w:val="none" w:sz="0" w:space="0" w:color="auto"/>
            <w:left w:val="none" w:sz="0" w:space="0" w:color="auto"/>
            <w:bottom w:val="none" w:sz="0" w:space="0" w:color="auto"/>
            <w:right w:val="none" w:sz="0" w:space="0" w:color="auto"/>
          </w:divBdr>
        </w:div>
      </w:divsChild>
    </w:div>
    <w:div w:id="1240797371">
      <w:bodyDiv w:val="1"/>
      <w:marLeft w:val="0"/>
      <w:marRight w:val="0"/>
      <w:marTop w:val="0"/>
      <w:marBottom w:val="0"/>
      <w:divBdr>
        <w:top w:val="none" w:sz="0" w:space="0" w:color="auto"/>
        <w:left w:val="none" w:sz="0" w:space="0" w:color="auto"/>
        <w:bottom w:val="none" w:sz="0" w:space="0" w:color="auto"/>
        <w:right w:val="none" w:sz="0" w:space="0" w:color="auto"/>
      </w:divBdr>
    </w:div>
    <w:div w:id="1272471980">
      <w:bodyDiv w:val="1"/>
      <w:marLeft w:val="0"/>
      <w:marRight w:val="0"/>
      <w:marTop w:val="0"/>
      <w:marBottom w:val="0"/>
      <w:divBdr>
        <w:top w:val="none" w:sz="0" w:space="0" w:color="auto"/>
        <w:left w:val="none" w:sz="0" w:space="0" w:color="auto"/>
        <w:bottom w:val="none" w:sz="0" w:space="0" w:color="auto"/>
        <w:right w:val="none" w:sz="0" w:space="0" w:color="auto"/>
      </w:divBdr>
    </w:div>
    <w:div w:id="1298299294">
      <w:bodyDiv w:val="1"/>
      <w:marLeft w:val="0"/>
      <w:marRight w:val="0"/>
      <w:marTop w:val="0"/>
      <w:marBottom w:val="0"/>
      <w:divBdr>
        <w:top w:val="none" w:sz="0" w:space="0" w:color="auto"/>
        <w:left w:val="none" w:sz="0" w:space="0" w:color="auto"/>
        <w:bottom w:val="none" w:sz="0" w:space="0" w:color="auto"/>
        <w:right w:val="none" w:sz="0" w:space="0" w:color="auto"/>
      </w:divBdr>
    </w:div>
    <w:div w:id="1578905893">
      <w:bodyDiv w:val="1"/>
      <w:marLeft w:val="0"/>
      <w:marRight w:val="0"/>
      <w:marTop w:val="0"/>
      <w:marBottom w:val="0"/>
      <w:divBdr>
        <w:top w:val="none" w:sz="0" w:space="0" w:color="auto"/>
        <w:left w:val="none" w:sz="0" w:space="0" w:color="auto"/>
        <w:bottom w:val="none" w:sz="0" w:space="0" w:color="auto"/>
        <w:right w:val="none" w:sz="0" w:space="0" w:color="auto"/>
      </w:divBdr>
    </w:div>
    <w:div w:id="1587764530">
      <w:bodyDiv w:val="1"/>
      <w:marLeft w:val="0"/>
      <w:marRight w:val="0"/>
      <w:marTop w:val="0"/>
      <w:marBottom w:val="0"/>
      <w:divBdr>
        <w:top w:val="none" w:sz="0" w:space="0" w:color="auto"/>
        <w:left w:val="none" w:sz="0" w:space="0" w:color="auto"/>
        <w:bottom w:val="none" w:sz="0" w:space="0" w:color="auto"/>
        <w:right w:val="none" w:sz="0" w:space="0" w:color="auto"/>
      </w:divBdr>
    </w:div>
    <w:div w:id="1594581621">
      <w:bodyDiv w:val="1"/>
      <w:marLeft w:val="0"/>
      <w:marRight w:val="0"/>
      <w:marTop w:val="0"/>
      <w:marBottom w:val="0"/>
      <w:divBdr>
        <w:top w:val="none" w:sz="0" w:space="0" w:color="auto"/>
        <w:left w:val="none" w:sz="0" w:space="0" w:color="auto"/>
        <w:bottom w:val="none" w:sz="0" w:space="0" w:color="auto"/>
        <w:right w:val="none" w:sz="0" w:space="0" w:color="auto"/>
      </w:divBdr>
    </w:div>
    <w:div w:id="1614938203">
      <w:bodyDiv w:val="1"/>
      <w:marLeft w:val="0"/>
      <w:marRight w:val="0"/>
      <w:marTop w:val="0"/>
      <w:marBottom w:val="0"/>
      <w:divBdr>
        <w:top w:val="none" w:sz="0" w:space="0" w:color="auto"/>
        <w:left w:val="none" w:sz="0" w:space="0" w:color="auto"/>
        <w:bottom w:val="none" w:sz="0" w:space="0" w:color="auto"/>
        <w:right w:val="none" w:sz="0" w:space="0" w:color="auto"/>
      </w:divBdr>
    </w:div>
    <w:div w:id="1657882863">
      <w:bodyDiv w:val="1"/>
      <w:marLeft w:val="0"/>
      <w:marRight w:val="0"/>
      <w:marTop w:val="0"/>
      <w:marBottom w:val="0"/>
      <w:divBdr>
        <w:top w:val="none" w:sz="0" w:space="0" w:color="auto"/>
        <w:left w:val="none" w:sz="0" w:space="0" w:color="auto"/>
        <w:bottom w:val="none" w:sz="0" w:space="0" w:color="auto"/>
        <w:right w:val="none" w:sz="0" w:space="0" w:color="auto"/>
      </w:divBdr>
    </w:div>
    <w:div w:id="1711413117">
      <w:bodyDiv w:val="1"/>
      <w:marLeft w:val="0"/>
      <w:marRight w:val="0"/>
      <w:marTop w:val="0"/>
      <w:marBottom w:val="0"/>
      <w:divBdr>
        <w:top w:val="none" w:sz="0" w:space="0" w:color="auto"/>
        <w:left w:val="none" w:sz="0" w:space="0" w:color="auto"/>
        <w:bottom w:val="none" w:sz="0" w:space="0" w:color="auto"/>
        <w:right w:val="none" w:sz="0" w:space="0" w:color="auto"/>
      </w:divBdr>
    </w:div>
    <w:div w:id="1793552138">
      <w:bodyDiv w:val="1"/>
      <w:marLeft w:val="0"/>
      <w:marRight w:val="0"/>
      <w:marTop w:val="0"/>
      <w:marBottom w:val="0"/>
      <w:divBdr>
        <w:top w:val="none" w:sz="0" w:space="0" w:color="auto"/>
        <w:left w:val="none" w:sz="0" w:space="0" w:color="auto"/>
        <w:bottom w:val="none" w:sz="0" w:space="0" w:color="auto"/>
        <w:right w:val="none" w:sz="0" w:space="0" w:color="auto"/>
      </w:divBdr>
    </w:div>
    <w:div w:id="2067024677">
      <w:bodyDiv w:val="1"/>
      <w:marLeft w:val="0"/>
      <w:marRight w:val="0"/>
      <w:marTop w:val="0"/>
      <w:marBottom w:val="0"/>
      <w:divBdr>
        <w:top w:val="none" w:sz="0" w:space="0" w:color="auto"/>
        <w:left w:val="none" w:sz="0" w:space="0" w:color="auto"/>
        <w:bottom w:val="none" w:sz="0" w:space="0" w:color="auto"/>
        <w:right w:val="none" w:sz="0" w:space="0" w:color="auto"/>
      </w:divBdr>
    </w:div>
    <w:div w:id="2080786716">
      <w:bodyDiv w:val="1"/>
      <w:marLeft w:val="0"/>
      <w:marRight w:val="0"/>
      <w:marTop w:val="0"/>
      <w:marBottom w:val="0"/>
      <w:divBdr>
        <w:top w:val="none" w:sz="0" w:space="0" w:color="auto"/>
        <w:left w:val="none" w:sz="0" w:space="0" w:color="auto"/>
        <w:bottom w:val="none" w:sz="0" w:space="0" w:color="auto"/>
        <w:right w:val="none" w:sz="0" w:space="0" w:color="auto"/>
      </w:divBdr>
    </w:div>
    <w:div w:id="2109539798">
      <w:bodyDiv w:val="1"/>
      <w:marLeft w:val="0"/>
      <w:marRight w:val="0"/>
      <w:marTop w:val="0"/>
      <w:marBottom w:val="0"/>
      <w:divBdr>
        <w:top w:val="none" w:sz="0" w:space="0" w:color="auto"/>
        <w:left w:val="none" w:sz="0" w:space="0" w:color="auto"/>
        <w:bottom w:val="none" w:sz="0" w:space="0" w:color="auto"/>
        <w:right w:val="none" w:sz="0" w:space="0" w:color="auto"/>
      </w:divBdr>
      <w:divsChild>
        <w:div w:id="99268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OS\Archivos%20de%20programa\Microsoft%20Office\Plantillas\Perso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BBA8E-B748-470B-A536-BE957273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Template>
  <TotalTime>161</TotalTime>
  <Pages>1</Pages>
  <Words>267</Words>
  <Characters>1715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De: Recursos Humanos</vt:lpstr>
    </vt:vector>
  </TitlesOfParts>
  <Company>Ayuntamiento de Huesca</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Recursos Humanos</dc:title>
  <dc:creator>Usuario</dc:creator>
  <cp:lastModifiedBy>plamban</cp:lastModifiedBy>
  <cp:revision>29</cp:revision>
  <cp:lastPrinted>2024-03-25T12:35:00Z</cp:lastPrinted>
  <dcterms:created xsi:type="dcterms:W3CDTF">2024-02-05T11:56:00Z</dcterms:created>
  <dcterms:modified xsi:type="dcterms:W3CDTF">2024-04-03T15:36:00Z</dcterms:modified>
</cp:coreProperties>
</file>